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16" w:rsidRPr="0013738D" w:rsidRDefault="00C53DF1" w:rsidP="00272C23">
      <w:pPr>
        <w:rPr>
          <w:rFonts w:ascii="Arial" w:hAnsi="Arial" w:cs="Arial"/>
          <w:b/>
          <w:sz w:val="22"/>
          <w:szCs w:val="22"/>
        </w:rPr>
      </w:pPr>
      <w:r w:rsidRPr="0013738D">
        <w:rPr>
          <w:rFonts w:ascii="Arial" w:hAnsi="Arial" w:cs="Arial"/>
          <w:b/>
          <w:sz w:val="22"/>
          <w:szCs w:val="22"/>
        </w:rPr>
        <w:t>KALENDARZ</w:t>
      </w:r>
      <w:r w:rsidR="00A363D2" w:rsidRPr="0013738D">
        <w:rPr>
          <w:rFonts w:ascii="Arial" w:hAnsi="Arial" w:cs="Arial"/>
          <w:b/>
          <w:sz w:val="22"/>
          <w:szCs w:val="22"/>
        </w:rPr>
        <w:t xml:space="preserve"> </w:t>
      </w:r>
      <w:r w:rsidR="00F658A9" w:rsidRPr="0013738D">
        <w:rPr>
          <w:rFonts w:ascii="Arial" w:hAnsi="Arial" w:cs="Arial"/>
          <w:b/>
          <w:sz w:val="22"/>
          <w:szCs w:val="22"/>
        </w:rPr>
        <w:t xml:space="preserve">W </w:t>
      </w:r>
      <w:r w:rsidR="00CC4F16" w:rsidRPr="0013738D">
        <w:rPr>
          <w:rFonts w:ascii="Arial" w:hAnsi="Arial" w:cs="Arial"/>
          <w:b/>
          <w:sz w:val="22"/>
          <w:szCs w:val="22"/>
        </w:rPr>
        <w:t>ROKU SZKOLN</w:t>
      </w:r>
      <w:r w:rsidR="00F658A9" w:rsidRPr="0013738D">
        <w:rPr>
          <w:rFonts w:ascii="Arial" w:hAnsi="Arial" w:cs="Arial"/>
          <w:b/>
          <w:sz w:val="22"/>
          <w:szCs w:val="22"/>
        </w:rPr>
        <w:t>YM</w:t>
      </w:r>
      <w:r w:rsidR="00C202E5" w:rsidRPr="0013738D">
        <w:rPr>
          <w:rFonts w:ascii="Arial" w:hAnsi="Arial" w:cs="Arial"/>
          <w:b/>
          <w:sz w:val="22"/>
          <w:szCs w:val="22"/>
        </w:rPr>
        <w:t xml:space="preserve"> 2019</w:t>
      </w:r>
      <w:r w:rsidR="0037660D" w:rsidRPr="0013738D">
        <w:rPr>
          <w:rFonts w:ascii="Arial" w:hAnsi="Arial" w:cs="Arial"/>
          <w:b/>
          <w:sz w:val="22"/>
          <w:szCs w:val="22"/>
        </w:rPr>
        <w:t>/20</w:t>
      </w:r>
      <w:r w:rsidR="00C202E5" w:rsidRPr="0013738D">
        <w:rPr>
          <w:rFonts w:ascii="Arial" w:hAnsi="Arial" w:cs="Arial"/>
          <w:b/>
          <w:sz w:val="22"/>
          <w:szCs w:val="22"/>
        </w:rPr>
        <w:t>20</w:t>
      </w:r>
    </w:p>
    <w:p w:rsidR="00272C23" w:rsidRPr="0013738D" w:rsidRDefault="00272C23" w:rsidP="00272C23">
      <w:pPr>
        <w:rPr>
          <w:rFonts w:ascii="Arial" w:hAnsi="Arial" w:cs="Arial"/>
          <w:b/>
          <w:sz w:val="22"/>
          <w:szCs w:val="22"/>
        </w:rPr>
      </w:pPr>
    </w:p>
    <w:p w:rsidR="00272C23" w:rsidRPr="0013738D" w:rsidRDefault="00C53DF1" w:rsidP="00370653">
      <w:pPr>
        <w:rPr>
          <w:rFonts w:ascii="Arial" w:hAnsi="Arial" w:cs="Arial"/>
          <w:i/>
          <w:sz w:val="22"/>
          <w:szCs w:val="22"/>
        </w:rPr>
      </w:pPr>
      <w:r w:rsidRPr="0013738D">
        <w:rPr>
          <w:rFonts w:ascii="Arial" w:hAnsi="Arial" w:cs="Arial"/>
          <w:i/>
          <w:sz w:val="22"/>
          <w:szCs w:val="22"/>
        </w:rPr>
        <w:t>W kalendarzu</w:t>
      </w:r>
      <w:r w:rsidR="00272C23" w:rsidRPr="0013738D">
        <w:rPr>
          <w:rFonts w:ascii="Arial" w:hAnsi="Arial" w:cs="Arial"/>
          <w:i/>
          <w:sz w:val="22"/>
          <w:szCs w:val="22"/>
        </w:rPr>
        <w:t xml:space="preserve"> mogą n</w:t>
      </w:r>
      <w:r w:rsidR="00D57EE1" w:rsidRPr="0013738D">
        <w:rPr>
          <w:rFonts w:ascii="Arial" w:hAnsi="Arial" w:cs="Arial"/>
          <w:i/>
          <w:sz w:val="22"/>
          <w:szCs w:val="22"/>
        </w:rPr>
        <w:t>astąpić zmiany lub uzupełnienia</w:t>
      </w:r>
    </w:p>
    <w:p w:rsidR="003A6D21" w:rsidRPr="0013738D" w:rsidRDefault="003A6D21" w:rsidP="003A6D21">
      <w:pPr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6096"/>
      </w:tblGrid>
      <w:tr w:rsidR="000B3113" w:rsidRPr="00BE36E0" w:rsidTr="000B3113">
        <w:trPr>
          <w:trHeight w:val="759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0B3113" w:rsidRPr="00BE36E0" w:rsidRDefault="000B3113" w:rsidP="00BE36E0">
            <w:pPr>
              <w:snapToGrid w:val="0"/>
              <w:spacing w:line="276" w:lineRule="auto"/>
              <w:jc w:val="center"/>
              <w:rPr>
                <w:b/>
              </w:rPr>
            </w:pPr>
            <w:r w:rsidRPr="00BE36E0">
              <w:rPr>
                <w:b/>
                <w:sz w:val="22"/>
                <w:szCs w:val="22"/>
              </w:rPr>
              <w:t>TERMIN</w:t>
            </w:r>
          </w:p>
          <w:p w:rsidR="000B3113" w:rsidRPr="00BE36E0" w:rsidRDefault="000B3113" w:rsidP="00BE36E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276" w:lineRule="auto"/>
              <w:jc w:val="center"/>
              <w:rPr>
                <w:b/>
              </w:rPr>
            </w:pPr>
            <w:r w:rsidRPr="00BE36E0">
              <w:rPr>
                <w:b/>
                <w:sz w:val="22"/>
                <w:szCs w:val="22"/>
              </w:rPr>
              <w:t>RODZAJ DZIAŁANIA</w:t>
            </w:r>
          </w:p>
        </w:tc>
      </w:tr>
      <w:tr w:rsidR="000B3113" w:rsidRPr="00BE36E0" w:rsidTr="000B3113">
        <w:trPr>
          <w:trHeight w:val="1072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</w:pPr>
            <w:r w:rsidRPr="00BE36E0">
              <w:rPr>
                <w:sz w:val="22"/>
                <w:szCs w:val="22"/>
              </w:rPr>
              <w:t xml:space="preserve">02.09.2019. </w:t>
            </w:r>
          </w:p>
          <w:p w:rsidR="000B3113" w:rsidRPr="00BE36E0" w:rsidRDefault="000B3113" w:rsidP="00BE36E0">
            <w:pPr>
              <w:snapToGrid w:val="0"/>
            </w:pPr>
            <w:r w:rsidRPr="00BE36E0">
              <w:rPr>
                <w:sz w:val="22"/>
                <w:szCs w:val="22"/>
              </w:rPr>
              <w:t>godz. 12.00</w:t>
            </w:r>
          </w:p>
          <w:p w:rsidR="000B3113" w:rsidRPr="00BE36E0" w:rsidRDefault="000B3113" w:rsidP="00BE36E0">
            <w:pPr>
              <w:snapToGrid w:val="0"/>
            </w:pPr>
          </w:p>
          <w:p w:rsidR="000B3113" w:rsidRPr="00BE36E0" w:rsidRDefault="000B3113" w:rsidP="00BE36E0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BE36E0">
              <w:rPr>
                <w:rStyle w:val="Uwydatnienie"/>
                <w:sz w:val="16"/>
                <w:szCs w:val="16"/>
                <w:u w:val="single"/>
              </w:rPr>
              <w:t>Podstawa prawna</w:t>
            </w:r>
            <w:r w:rsidRPr="00BE36E0">
              <w:rPr>
                <w:rStyle w:val="Uwydatnienie"/>
                <w:sz w:val="16"/>
                <w:szCs w:val="16"/>
              </w:rPr>
              <w:t xml:space="preserve">: </w:t>
            </w:r>
          </w:p>
          <w:p w:rsidR="000B3113" w:rsidRPr="00BE36E0" w:rsidRDefault="000B3113" w:rsidP="00BE36E0">
            <w:pPr>
              <w:pStyle w:val="NormalnyWeb"/>
              <w:spacing w:before="0" w:beforeAutospacing="0" w:after="0" w:afterAutospacing="0"/>
            </w:pPr>
            <w:r w:rsidRPr="00BE36E0">
              <w:rPr>
                <w:rStyle w:val="Uwydatnienie"/>
                <w:sz w:val="16"/>
                <w:szCs w:val="16"/>
              </w:rPr>
              <w:t>– 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1603).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Uroczyste rozpoczęcie roku szkolnego 2019/2020</w:t>
            </w:r>
          </w:p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80 rocznica września 1939</w:t>
            </w:r>
          </w:p>
        </w:tc>
      </w:tr>
      <w:tr w:rsidR="000B3113" w:rsidRPr="00BE36E0" w:rsidTr="000B3113">
        <w:trPr>
          <w:trHeight w:val="1060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do 09.09.2019.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Egzaminy zawodowe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Składanie deklaracji na sesję egzaminacyjną styczeń-luty 2020</w:t>
            </w:r>
          </w:p>
        </w:tc>
      </w:tr>
      <w:tr w:rsidR="000B3113" w:rsidRPr="00BE36E0" w:rsidTr="000B3113">
        <w:trPr>
          <w:trHeight w:val="728"/>
        </w:trPr>
        <w:tc>
          <w:tcPr>
            <w:tcW w:w="4111" w:type="dxa"/>
            <w:vAlign w:val="center"/>
          </w:tcPr>
          <w:p w:rsidR="000B3113" w:rsidRPr="00BE36E0" w:rsidRDefault="000B3113" w:rsidP="00D93C98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28.09.2019.</w:t>
            </w:r>
            <w:r w:rsidR="00D93C98">
              <w:t xml:space="preserve"> </w:t>
            </w:r>
            <w:r w:rsidRPr="00BE36E0">
              <w:rPr>
                <w:sz w:val="22"/>
                <w:szCs w:val="22"/>
              </w:rPr>
              <w:t>(sobota)</w:t>
            </w:r>
          </w:p>
          <w:p w:rsidR="000B3113" w:rsidRPr="00BE36E0" w:rsidRDefault="000B3113" w:rsidP="00BE36E0">
            <w:pPr>
              <w:spacing w:line="360" w:lineRule="auto"/>
            </w:pPr>
          </w:p>
          <w:p w:rsidR="000B3113" w:rsidRPr="00D93C98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za 2.01.2020.</w:t>
            </w:r>
            <w:r w:rsidR="00D93C98">
              <w:t xml:space="preserve"> </w:t>
            </w:r>
            <w:r w:rsidRPr="00BE36E0">
              <w:rPr>
                <w:sz w:val="22"/>
                <w:szCs w:val="22"/>
              </w:rPr>
              <w:t>(czwartek)</w:t>
            </w:r>
            <w:r w:rsidRPr="00BE36E0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Nasze Święto:</w:t>
            </w:r>
          </w:p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- Ślubowanie uczniów klas pierwszych</w:t>
            </w:r>
          </w:p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- Międzynarodowy Dzień Głuchego (24 września)</w:t>
            </w:r>
          </w:p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- Dzień KEN</w:t>
            </w:r>
          </w:p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- Dzień Patrona</w:t>
            </w:r>
          </w:p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- zebrania z Rodzicami</w:t>
            </w:r>
          </w:p>
        </w:tc>
      </w:tr>
      <w:tr w:rsidR="000B3113" w:rsidRPr="00BE36E0" w:rsidTr="000B3113">
        <w:trPr>
          <w:trHeight w:val="808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 xml:space="preserve">Październik 2019 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Pielgrzymka maturzystów na Jasną Górę</w:t>
            </w:r>
          </w:p>
        </w:tc>
      </w:tr>
      <w:tr w:rsidR="000B3113" w:rsidRPr="00BE36E0" w:rsidTr="000B3113">
        <w:trPr>
          <w:trHeight w:val="591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06.12.2019.</w:t>
            </w:r>
            <w:r>
              <w:t xml:space="preserve"> </w:t>
            </w:r>
            <w:r w:rsidRPr="00BE36E0">
              <w:rPr>
                <w:sz w:val="22"/>
                <w:szCs w:val="22"/>
              </w:rPr>
              <w:t>(piątek)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Mikołajki</w:t>
            </w:r>
          </w:p>
        </w:tc>
      </w:tr>
      <w:tr w:rsidR="000B3113" w:rsidRPr="00BE36E0" w:rsidTr="000B3113">
        <w:trPr>
          <w:trHeight w:val="699"/>
        </w:trPr>
        <w:tc>
          <w:tcPr>
            <w:tcW w:w="4111" w:type="dxa"/>
            <w:vAlign w:val="center"/>
          </w:tcPr>
          <w:p w:rsidR="000B3113" w:rsidRPr="000B3113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8.11.2019.</w:t>
            </w:r>
            <w:r>
              <w:t xml:space="preserve"> </w:t>
            </w:r>
            <w:r w:rsidRPr="00BE36E0">
              <w:rPr>
                <w:sz w:val="22"/>
                <w:szCs w:val="22"/>
              </w:rPr>
              <w:t>(piątek)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Apel - Rocznica Odzyskania Niepodległości przez Polskę</w:t>
            </w:r>
          </w:p>
        </w:tc>
      </w:tr>
      <w:tr w:rsidR="000B3113" w:rsidRPr="00BE36E0" w:rsidTr="00D93C98">
        <w:trPr>
          <w:trHeight w:val="566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17.12.2019.</w:t>
            </w:r>
            <w:r>
              <w:t xml:space="preserve"> </w:t>
            </w:r>
            <w:r w:rsidRPr="00BE36E0">
              <w:rPr>
                <w:sz w:val="22"/>
                <w:szCs w:val="22"/>
              </w:rPr>
              <w:t>(wtorek)</w:t>
            </w:r>
          </w:p>
        </w:tc>
        <w:tc>
          <w:tcPr>
            <w:tcW w:w="6096" w:type="dxa"/>
            <w:vAlign w:val="center"/>
          </w:tcPr>
          <w:p w:rsidR="000B3113" w:rsidRPr="000B3113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Wystawienie zagrożeń w dzienniku</w:t>
            </w:r>
          </w:p>
        </w:tc>
      </w:tr>
      <w:tr w:rsidR="000B3113" w:rsidRPr="00BE36E0" w:rsidTr="000B3113">
        <w:trPr>
          <w:trHeight w:val="432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19.12.2019.</w:t>
            </w:r>
          </w:p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 xml:space="preserve">godz. 18.00 </w:t>
            </w:r>
            <w:r>
              <w:t xml:space="preserve"> </w:t>
            </w:r>
            <w:r w:rsidRPr="00BE36E0">
              <w:rPr>
                <w:sz w:val="22"/>
                <w:szCs w:val="22"/>
              </w:rPr>
              <w:t>(czwartek)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Wigilia</w:t>
            </w:r>
          </w:p>
        </w:tc>
      </w:tr>
      <w:tr w:rsidR="000B3113" w:rsidRPr="00BE36E0" w:rsidTr="000B3113">
        <w:trPr>
          <w:trHeight w:val="60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Styczeń 2020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 xml:space="preserve">Egzaminy zawodowe wg terminarza CKE – 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sesja zimowa od 9.01.2020. do 15.02.2020.</w:t>
            </w:r>
          </w:p>
        </w:tc>
      </w:tr>
      <w:tr w:rsidR="000B3113" w:rsidRPr="00BE36E0" w:rsidTr="000B3113">
        <w:trPr>
          <w:trHeight w:val="706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do 13.01.2020.</w:t>
            </w:r>
            <w:r>
              <w:t xml:space="preserve"> </w:t>
            </w:r>
            <w:r w:rsidRPr="00BE36E0">
              <w:rPr>
                <w:sz w:val="22"/>
                <w:szCs w:val="22"/>
              </w:rPr>
              <w:t>(poniedziałek)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Wystawienie ocen semestralnych</w:t>
            </w:r>
          </w:p>
        </w:tc>
      </w:tr>
      <w:tr w:rsidR="000B3113" w:rsidRPr="00D93C98" w:rsidTr="00D93C98">
        <w:trPr>
          <w:trHeight w:val="990"/>
        </w:trPr>
        <w:tc>
          <w:tcPr>
            <w:tcW w:w="4111" w:type="dxa"/>
            <w:vAlign w:val="center"/>
          </w:tcPr>
          <w:p w:rsidR="000B3113" w:rsidRPr="00D93C98" w:rsidRDefault="000B3113" w:rsidP="00BE36E0">
            <w:pPr>
              <w:snapToGrid w:val="0"/>
              <w:spacing w:line="360" w:lineRule="auto"/>
            </w:pPr>
            <w:r w:rsidRPr="00D93C98">
              <w:rPr>
                <w:sz w:val="22"/>
                <w:szCs w:val="22"/>
              </w:rPr>
              <w:t xml:space="preserve">17.01.2020. </w:t>
            </w:r>
            <w:r w:rsidRPr="00D93C98">
              <w:t xml:space="preserve"> </w:t>
            </w:r>
            <w:r w:rsidRPr="00D93C98">
              <w:rPr>
                <w:sz w:val="22"/>
                <w:szCs w:val="22"/>
              </w:rPr>
              <w:t xml:space="preserve">(piątek) </w:t>
            </w:r>
          </w:p>
          <w:p w:rsidR="000B3113" w:rsidRPr="00D93C98" w:rsidRDefault="000B3113" w:rsidP="00BE36E0">
            <w:pPr>
              <w:snapToGrid w:val="0"/>
              <w:spacing w:line="360" w:lineRule="auto"/>
            </w:pPr>
            <w:r w:rsidRPr="00D93C98">
              <w:rPr>
                <w:sz w:val="22"/>
                <w:szCs w:val="22"/>
              </w:rPr>
              <w:t>Koniec I semestru</w:t>
            </w:r>
          </w:p>
        </w:tc>
        <w:tc>
          <w:tcPr>
            <w:tcW w:w="6096" w:type="dxa"/>
            <w:vAlign w:val="center"/>
          </w:tcPr>
          <w:p w:rsidR="000B3113" w:rsidRPr="00D93C98" w:rsidRDefault="000B3113" w:rsidP="00BE36E0">
            <w:pPr>
              <w:snapToGrid w:val="0"/>
              <w:spacing w:line="360" w:lineRule="auto"/>
            </w:pPr>
            <w:r w:rsidRPr="00D93C98">
              <w:rPr>
                <w:sz w:val="22"/>
                <w:szCs w:val="22"/>
              </w:rPr>
              <w:t xml:space="preserve">Rada pedagogiczna  </w:t>
            </w:r>
          </w:p>
        </w:tc>
      </w:tr>
      <w:tr w:rsidR="000B3113" w:rsidRPr="00BE36E0" w:rsidTr="000B3113">
        <w:trPr>
          <w:trHeight w:val="445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18.01.2020. (sobota)</w:t>
            </w:r>
          </w:p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28.04.2020.</w:t>
            </w:r>
            <w:r>
              <w:t xml:space="preserve"> </w:t>
            </w:r>
            <w:r w:rsidRPr="00BE36E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wtorek</w:t>
            </w:r>
            <w:r w:rsidRPr="00BE36E0">
              <w:rPr>
                <w:sz w:val="22"/>
                <w:szCs w:val="22"/>
              </w:rPr>
              <w:t>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Zebrania z Rodzicami</w:t>
            </w:r>
          </w:p>
        </w:tc>
      </w:tr>
      <w:tr w:rsidR="000B3113" w:rsidRPr="00BE36E0" w:rsidTr="000B3113">
        <w:trPr>
          <w:trHeight w:val="445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25.01.2020.</w:t>
            </w:r>
            <w:r>
              <w:t xml:space="preserve"> </w:t>
            </w:r>
            <w:r w:rsidRPr="00BE36E0">
              <w:rPr>
                <w:sz w:val="22"/>
                <w:szCs w:val="22"/>
              </w:rPr>
              <w:t>(sobota)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Bal Studniówkowy</w:t>
            </w:r>
          </w:p>
        </w:tc>
      </w:tr>
      <w:tr w:rsidR="000B3113" w:rsidRPr="00BE36E0" w:rsidTr="000B3113">
        <w:trPr>
          <w:trHeight w:val="1060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lastRenderedPageBreak/>
              <w:t>10-23.02.2020.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0B3113" w:rsidRDefault="000B3113" w:rsidP="00BE36E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Praktyki zawodowe</w:t>
            </w:r>
            <w:r>
              <w:t xml:space="preserve"> </w:t>
            </w:r>
            <w:r>
              <w:rPr>
                <w:sz w:val="22"/>
                <w:szCs w:val="22"/>
              </w:rPr>
              <w:t>1kkz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(2 tygodnie 80 godzin)</w:t>
            </w:r>
          </w:p>
        </w:tc>
      </w:tr>
      <w:tr w:rsidR="000B3113" w:rsidRPr="00BE36E0" w:rsidTr="000B3113">
        <w:trPr>
          <w:trHeight w:val="1060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do 07.02.2020.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Ostateczne składanie deklaracji maturalnych do dyrektora szkoły macierzystej</w:t>
            </w:r>
          </w:p>
        </w:tc>
      </w:tr>
      <w:tr w:rsidR="000B3113" w:rsidRPr="00BE36E0" w:rsidTr="000B3113">
        <w:trPr>
          <w:trHeight w:val="432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do 22.02.2020.</w:t>
            </w:r>
            <w:r>
              <w:t xml:space="preserve"> </w:t>
            </w:r>
            <w:r w:rsidRPr="00BE36E0">
              <w:rPr>
                <w:sz w:val="22"/>
                <w:szCs w:val="22"/>
              </w:rPr>
              <w:t>(sobota)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 xml:space="preserve">Egzaminy zawodowe 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Składanie deklaracji na sesję egzaminacyjną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czerwiec-lipiec 2020</w:t>
            </w:r>
          </w:p>
        </w:tc>
      </w:tr>
      <w:tr w:rsidR="000B3113" w:rsidRPr="00BE36E0" w:rsidTr="000B3113">
        <w:trPr>
          <w:trHeight w:val="1060"/>
        </w:trPr>
        <w:tc>
          <w:tcPr>
            <w:tcW w:w="4111" w:type="dxa"/>
            <w:vAlign w:val="center"/>
          </w:tcPr>
          <w:p w:rsidR="000B3113" w:rsidRPr="00BE36E0" w:rsidRDefault="000B3113" w:rsidP="006F7716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29.02</w:t>
            </w:r>
            <w:r w:rsidRPr="00BE36E0">
              <w:rPr>
                <w:sz w:val="22"/>
                <w:szCs w:val="22"/>
              </w:rPr>
              <w:t>.2020.</w:t>
            </w:r>
            <w:r>
              <w:t xml:space="preserve"> </w:t>
            </w:r>
            <w:r w:rsidRPr="00BE36E0">
              <w:rPr>
                <w:sz w:val="22"/>
                <w:szCs w:val="22"/>
              </w:rPr>
              <w:t>(sobota)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6F7716">
            <w:pPr>
              <w:spacing w:line="360" w:lineRule="auto"/>
            </w:pPr>
            <w:r w:rsidRPr="00BE36E0">
              <w:rPr>
                <w:sz w:val="22"/>
                <w:szCs w:val="22"/>
              </w:rPr>
              <w:t xml:space="preserve">Dzień otwarty dla kandydatów do szkół </w:t>
            </w:r>
          </w:p>
          <w:p w:rsidR="000B3113" w:rsidRPr="00BE36E0" w:rsidRDefault="000B3113" w:rsidP="006F7716">
            <w:pPr>
              <w:spacing w:line="360" w:lineRule="auto"/>
            </w:pPr>
            <w:r w:rsidRPr="00BE36E0">
              <w:rPr>
                <w:sz w:val="22"/>
                <w:szCs w:val="22"/>
              </w:rPr>
              <w:t xml:space="preserve">Punkt konsultacyjno – rekrutacyjny </w:t>
            </w:r>
          </w:p>
        </w:tc>
      </w:tr>
      <w:tr w:rsidR="000B3113" w:rsidRPr="00BE36E0" w:rsidTr="00D93C98">
        <w:trPr>
          <w:trHeight w:val="748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marzec 2020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IV Festiwal Form Artystycznych</w:t>
            </w:r>
          </w:p>
        </w:tc>
      </w:tr>
      <w:tr w:rsidR="000B3113" w:rsidRPr="00BE36E0" w:rsidTr="000B3113">
        <w:trPr>
          <w:trHeight w:val="2280"/>
        </w:trPr>
        <w:tc>
          <w:tcPr>
            <w:tcW w:w="4111" w:type="dxa"/>
            <w:vAlign w:val="center"/>
          </w:tcPr>
          <w:p w:rsidR="000B3113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Praktyki zawodowe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02.03. – 27.03.2020.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 xml:space="preserve">klasa 2pa 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 xml:space="preserve">klasa 2ti 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klasa 3tcp</w:t>
            </w:r>
          </w:p>
          <w:p w:rsidR="000B3113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 xml:space="preserve">klasa 3tż 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t>(4 tygodnie - 160 godzin)</w:t>
            </w:r>
          </w:p>
        </w:tc>
      </w:tr>
      <w:tr w:rsidR="000B3113" w:rsidRPr="00BE36E0" w:rsidTr="000B3113">
        <w:trPr>
          <w:trHeight w:val="845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17.03.2020.(wtorek)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Wystawienie zagrożeń/ nieklasyfikowań uczniom klas 3 LO i 4 T</w:t>
            </w:r>
          </w:p>
        </w:tc>
      </w:tr>
      <w:tr w:rsidR="000B3113" w:rsidRPr="00BE36E0" w:rsidTr="000B3113">
        <w:trPr>
          <w:trHeight w:val="813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do 7.04.2020.</w:t>
            </w:r>
            <w:r>
              <w:t xml:space="preserve"> </w:t>
            </w:r>
            <w:r w:rsidRPr="00BE36E0">
              <w:rPr>
                <w:sz w:val="22"/>
                <w:szCs w:val="22"/>
              </w:rPr>
              <w:t>(wtorek)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Wystawienie ocen rocznych uczniom klas 3 LO i 4Tech</w:t>
            </w:r>
          </w:p>
        </w:tc>
      </w:tr>
      <w:tr w:rsidR="000B3113" w:rsidRPr="00BE36E0" w:rsidTr="000B3113">
        <w:trPr>
          <w:trHeight w:val="813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 xml:space="preserve">8.04.2019. </w:t>
            </w:r>
            <w:r>
              <w:rPr>
                <w:sz w:val="22"/>
                <w:szCs w:val="22"/>
              </w:rPr>
              <w:t>(</w:t>
            </w:r>
            <w:r w:rsidRPr="00BE36E0">
              <w:rPr>
                <w:sz w:val="22"/>
                <w:szCs w:val="22"/>
              </w:rPr>
              <w:t>środa</w:t>
            </w:r>
            <w:r>
              <w:rPr>
                <w:sz w:val="22"/>
                <w:szCs w:val="22"/>
              </w:rPr>
              <w:t>)</w:t>
            </w:r>
          </w:p>
          <w:p w:rsidR="000B3113" w:rsidRPr="00BE36E0" w:rsidRDefault="000B3113" w:rsidP="000B3113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godz. 11.00</w:t>
            </w:r>
            <w:r>
              <w:t xml:space="preserve"> 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Śniadanie Wielkanocne</w:t>
            </w:r>
          </w:p>
        </w:tc>
      </w:tr>
      <w:tr w:rsidR="000B3113" w:rsidRPr="00D93C98" w:rsidTr="000B3113">
        <w:trPr>
          <w:trHeight w:val="774"/>
        </w:trPr>
        <w:tc>
          <w:tcPr>
            <w:tcW w:w="4111" w:type="dxa"/>
            <w:vAlign w:val="center"/>
          </w:tcPr>
          <w:p w:rsidR="000B3113" w:rsidRPr="00D93C98" w:rsidRDefault="000B3113" w:rsidP="00BE36E0">
            <w:pPr>
              <w:snapToGrid w:val="0"/>
              <w:spacing w:line="360" w:lineRule="auto"/>
            </w:pPr>
            <w:r w:rsidRPr="00D93C98">
              <w:rPr>
                <w:sz w:val="22"/>
                <w:szCs w:val="22"/>
              </w:rPr>
              <w:t>17.04.2020.</w:t>
            </w:r>
            <w:r w:rsidR="00D93C98" w:rsidRPr="00D93C98">
              <w:t xml:space="preserve"> </w:t>
            </w:r>
            <w:r w:rsidRPr="00D93C98">
              <w:rPr>
                <w:sz w:val="22"/>
                <w:szCs w:val="22"/>
              </w:rPr>
              <w:t>(piątek)</w:t>
            </w:r>
          </w:p>
        </w:tc>
        <w:tc>
          <w:tcPr>
            <w:tcW w:w="6096" w:type="dxa"/>
            <w:vAlign w:val="center"/>
          </w:tcPr>
          <w:p w:rsidR="000B3113" w:rsidRPr="00D93C98" w:rsidRDefault="000B3113" w:rsidP="00BE36E0">
            <w:pPr>
              <w:snapToGrid w:val="0"/>
              <w:spacing w:line="360" w:lineRule="auto"/>
            </w:pPr>
            <w:r w:rsidRPr="00D93C98">
              <w:rPr>
                <w:sz w:val="22"/>
                <w:szCs w:val="22"/>
              </w:rPr>
              <w:t>Rada pedagogiczna klasyfikacyjna klas 3LO, 4 T</w:t>
            </w:r>
          </w:p>
        </w:tc>
      </w:tr>
      <w:tr w:rsidR="000B3113" w:rsidRPr="00D93C98" w:rsidTr="000B3113">
        <w:trPr>
          <w:trHeight w:val="1534"/>
        </w:trPr>
        <w:tc>
          <w:tcPr>
            <w:tcW w:w="4111" w:type="dxa"/>
            <w:vAlign w:val="center"/>
          </w:tcPr>
          <w:p w:rsidR="000B3113" w:rsidRPr="00D93C98" w:rsidRDefault="000B3113" w:rsidP="00BE36E0">
            <w:pPr>
              <w:suppressAutoHyphens w:val="0"/>
              <w:rPr>
                <w:bCs/>
                <w:lang w:eastAsia="pl-PL"/>
              </w:rPr>
            </w:pPr>
            <w:r w:rsidRPr="00D93C98">
              <w:rPr>
                <w:bCs/>
                <w:sz w:val="22"/>
                <w:szCs w:val="22"/>
                <w:lang w:eastAsia="pl-PL"/>
              </w:rPr>
              <w:t xml:space="preserve">24.04.2020. </w:t>
            </w:r>
            <w:r w:rsidR="00D93C98">
              <w:rPr>
                <w:bCs/>
                <w:lang w:eastAsia="pl-PL"/>
              </w:rPr>
              <w:t xml:space="preserve"> </w:t>
            </w:r>
            <w:r w:rsidRPr="00D93C98">
              <w:rPr>
                <w:bCs/>
                <w:sz w:val="22"/>
                <w:szCs w:val="22"/>
                <w:lang w:eastAsia="pl-PL"/>
              </w:rPr>
              <w:t>(piątek)</w:t>
            </w:r>
          </w:p>
          <w:p w:rsidR="000B3113" w:rsidRPr="00D93C98" w:rsidRDefault="000B3113" w:rsidP="00BE36E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93C98">
              <w:rPr>
                <w:i/>
                <w:iCs/>
                <w:sz w:val="16"/>
                <w:szCs w:val="16"/>
                <w:u w:val="single"/>
                <w:lang w:eastAsia="pl-PL"/>
              </w:rPr>
              <w:t>Podstawa prawna</w:t>
            </w:r>
            <w:r w:rsidRPr="00D93C98">
              <w:rPr>
                <w:i/>
                <w:iCs/>
                <w:sz w:val="16"/>
                <w:szCs w:val="16"/>
                <w:lang w:eastAsia="pl-PL"/>
              </w:rPr>
              <w:t xml:space="preserve">: </w:t>
            </w:r>
          </w:p>
          <w:p w:rsidR="000B3113" w:rsidRPr="00D93C98" w:rsidRDefault="000B3113" w:rsidP="00BE36E0">
            <w:pPr>
              <w:suppressAutoHyphens w:val="0"/>
              <w:rPr>
                <w:lang w:eastAsia="pl-PL"/>
              </w:rPr>
            </w:pPr>
            <w:r w:rsidRPr="00D93C98">
              <w:rPr>
                <w:i/>
                <w:iCs/>
                <w:sz w:val="16"/>
                <w:szCs w:val="16"/>
                <w:lang w:eastAsia="pl-PL"/>
              </w:rPr>
              <w:t>§ 2 ust. 4 pkt 1 rozporządzenia Ministra Edukacji Narodowej i Sportu z dnia 18 kwietnia 2002 r. w sprawie organizacji roku szkolnego (Dz. U. Nr 46, poz. 432, z późn. zm.)</w:t>
            </w:r>
          </w:p>
        </w:tc>
        <w:tc>
          <w:tcPr>
            <w:tcW w:w="6096" w:type="dxa"/>
            <w:vAlign w:val="center"/>
          </w:tcPr>
          <w:p w:rsidR="000B3113" w:rsidRPr="00D93C98" w:rsidRDefault="000B3113" w:rsidP="00BE36E0">
            <w:pPr>
              <w:snapToGrid w:val="0"/>
              <w:spacing w:line="360" w:lineRule="auto"/>
            </w:pPr>
            <w:r w:rsidRPr="00D93C98">
              <w:rPr>
                <w:sz w:val="22"/>
                <w:szCs w:val="22"/>
              </w:rPr>
              <w:t>Zakończenie roku szkolnego kl. III LO i IV T</w:t>
            </w:r>
          </w:p>
        </w:tc>
      </w:tr>
      <w:tr w:rsidR="000B3113" w:rsidRPr="00BE36E0" w:rsidTr="000B3113">
        <w:trPr>
          <w:trHeight w:val="432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 xml:space="preserve">maj 2020 </w:t>
            </w:r>
          </w:p>
          <w:p w:rsidR="000B3113" w:rsidRPr="00BE36E0" w:rsidRDefault="000B3113" w:rsidP="00BE36E0">
            <w:pPr>
              <w:spacing w:line="360" w:lineRule="auto"/>
            </w:pP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Matury część pisemna:</w:t>
            </w:r>
          </w:p>
          <w:p w:rsidR="000B3113" w:rsidRPr="00BE36E0" w:rsidRDefault="000B3113" w:rsidP="00BE36E0">
            <w:pPr>
              <w:snapToGrid w:val="0"/>
              <w:spacing w:line="360" w:lineRule="auto"/>
              <w:rPr>
                <w:b/>
              </w:rPr>
            </w:pPr>
            <w:r w:rsidRPr="00BE36E0">
              <w:rPr>
                <w:b/>
                <w:sz w:val="22"/>
                <w:szCs w:val="22"/>
              </w:rPr>
              <w:t xml:space="preserve">4 maja  (poniedziałek) 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– j. polski pp godz. 9.00.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- j. polski pr godz. 14.00</w:t>
            </w:r>
          </w:p>
          <w:p w:rsidR="000B3113" w:rsidRPr="00BE36E0" w:rsidRDefault="000B3113" w:rsidP="00BE36E0">
            <w:pPr>
              <w:snapToGrid w:val="0"/>
              <w:spacing w:line="360" w:lineRule="auto"/>
              <w:rPr>
                <w:b/>
              </w:rPr>
            </w:pPr>
            <w:r w:rsidRPr="00BE36E0">
              <w:rPr>
                <w:b/>
                <w:sz w:val="22"/>
                <w:szCs w:val="22"/>
              </w:rPr>
              <w:t xml:space="preserve">5 maja  (wtorek) 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- matematyka pp godz. 9.00</w:t>
            </w:r>
          </w:p>
          <w:p w:rsidR="000B3113" w:rsidRPr="00BE36E0" w:rsidRDefault="000B3113" w:rsidP="00BE36E0">
            <w:pPr>
              <w:snapToGrid w:val="0"/>
              <w:spacing w:line="360" w:lineRule="auto"/>
              <w:rPr>
                <w:b/>
              </w:rPr>
            </w:pPr>
            <w:r w:rsidRPr="00BE36E0">
              <w:rPr>
                <w:b/>
                <w:sz w:val="22"/>
                <w:szCs w:val="22"/>
              </w:rPr>
              <w:lastRenderedPageBreak/>
              <w:t xml:space="preserve">6 maja  (środa) 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-j. angielski pp godz 9.00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-j. angielski pr godz. 14.00</w:t>
            </w:r>
          </w:p>
          <w:p w:rsidR="000B3113" w:rsidRPr="00BE36E0" w:rsidRDefault="000B3113" w:rsidP="00BE36E0">
            <w:pPr>
              <w:snapToGrid w:val="0"/>
              <w:spacing w:line="360" w:lineRule="auto"/>
              <w:rPr>
                <w:b/>
              </w:rPr>
            </w:pPr>
            <w:r w:rsidRPr="00BE36E0">
              <w:rPr>
                <w:b/>
                <w:sz w:val="22"/>
                <w:szCs w:val="22"/>
              </w:rPr>
              <w:t xml:space="preserve">7 maja (czwartek) 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- matematyka pr godz. 9.00</w:t>
            </w:r>
          </w:p>
          <w:p w:rsidR="000B3113" w:rsidRPr="00BE36E0" w:rsidRDefault="000B3113" w:rsidP="00BE36E0">
            <w:pPr>
              <w:snapToGrid w:val="0"/>
              <w:spacing w:line="360" w:lineRule="auto"/>
              <w:rPr>
                <w:b/>
              </w:rPr>
            </w:pPr>
            <w:r w:rsidRPr="00BE36E0">
              <w:rPr>
                <w:b/>
                <w:sz w:val="22"/>
                <w:szCs w:val="22"/>
              </w:rPr>
              <w:t xml:space="preserve">8 maja (piątek) 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-biologia pp i pr godz. 9.00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-wos pp i pr godz. 14.00</w:t>
            </w:r>
          </w:p>
        </w:tc>
      </w:tr>
      <w:tr w:rsidR="000B3113" w:rsidRPr="00BE36E0" w:rsidTr="000B3113">
        <w:trPr>
          <w:trHeight w:val="676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lastRenderedPageBreak/>
              <w:t>do 19.05.2020.</w:t>
            </w:r>
            <w:r w:rsidR="00D93C98">
              <w:t xml:space="preserve"> </w:t>
            </w:r>
            <w:r w:rsidRPr="00BE36E0">
              <w:rPr>
                <w:sz w:val="22"/>
                <w:szCs w:val="22"/>
              </w:rPr>
              <w:t>(wtorek)</w:t>
            </w:r>
          </w:p>
        </w:tc>
        <w:tc>
          <w:tcPr>
            <w:tcW w:w="6096" w:type="dxa"/>
            <w:vAlign w:val="center"/>
          </w:tcPr>
          <w:p w:rsidR="000B3113" w:rsidRPr="00BE36E0" w:rsidRDefault="00D93C98" w:rsidP="00D93C98">
            <w:pPr>
              <w:spacing w:line="360" w:lineRule="auto"/>
            </w:pPr>
            <w:r>
              <w:rPr>
                <w:sz w:val="22"/>
                <w:szCs w:val="22"/>
              </w:rPr>
              <w:t>Propozycje</w:t>
            </w:r>
            <w:r w:rsidR="000B3113" w:rsidRPr="00BE36E0">
              <w:rPr>
                <w:sz w:val="22"/>
                <w:szCs w:val="22"/>
              </w:rPr>
              <w:t xml:space="preserve"> ocen rocznych</w:t>
            </w:r>
          </w:p>
        </w:tc>
      </w:tr>
      <w:tr w:rsidR="000B3113" w:rsidRPr="00BE36E0" w:rsidTr="000B3113">
        <w:trPr>
          <w:trHeight w:val="676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22.05.2020.</w:t>
            </w:r>
            <w:r w:rsidR="00D93C98">
              <w:rPr>
                <w:sz w:val="22"/>
                <w:szCs w:val="22"/>
              </w:rPr>
              <w:t xml:space="preserve"> (piątek)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Zakończenie nauki kwalifikacyjnego kursu zawodowego</w:t>
            </w:r>
          </w:p>
        </w:tc>
      </w:tr>
      <w:tr w:rsidR="000B3113" w:rsidRPr="00BE36E0" w:rsidTr="000B3113">
        <w:trPr>
          <w:trHeight w:val="547"/>
        </w:trPr>
        <w:tc>
          <w:tcPr>
            <w:tcW w:w="4111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do 15.06.2020.</w:t>
            </w:r>
            <w:r w:rsidR="00D93C98">
              <w:t xml:space="preserve"> </w:t>
            </w:r>
            <w:r w:rsidRPr="00BE36E0">
              <w:rPr>
                <w:sz w:val="22"/>
                <w:szCs w:val="22"/>
              </w:rPr>
              <w:t>(poniedziałek)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pacing w:line="360" w:lineRule="auto"/>
            </w:pPr>
            <w:r w:rsidRPr="00BE36E0">
              <w:rPr>
                <w:sz w:val="22"/>
                <w:szCs w:val="22"/>
              </w:rPr>
              <w:t>Wystawienie ocen rocznych</w:t>
            </w:r>
          </w:p>
        </w:tc>
      </w:tr>
      <w:tr w:rsidR="000B3113" w:rsidRPr="00D93C98" w:rsidTr="000B3113">
        <w:trPr>
          <w:trHeight w:val="790"/>
        </w:trPr>
        <w:tc>
          <w:tcPr>
            <w:tcW w:w="4111" w:type="dxa"/>
            <w:vAlign w:val="center"/>
          </w:tcPr>
          <w:p w:rsidR="000B3113" w:rsidRPr="00D93C98" w:rsidRDefault="000B3113" w:rsidP="00BE36E0">
            <w:pPr>
              <w:spacing w:line="360" w:lineRule="auto"/>
            </w:pPr>
            <w:r w:rsidRPr="00D93C98">
              <w:rPr>
                <w:sz w:val="22"/>
                <w:szCs w:val="22"/>
              </w:rPr>
              <w:t>19.06.2020.</w:t>
            </w:r>
            <w:r w:rsidR="00D93C98" w:rsidRPr="00D93C98">
              <w:t xml:space="preserve"> </w:t>
            </w:r>
            <w:r w:rsidRPr="00D93C98">
              <w:rPr>
                <w:sz w:val="22"/>
                <w:szCs w:val="22"/>
              </w:rPr>
              <w:t>(piątek)</w:t>
            </w:r>
          </w:p>
        </w:tc>
        <w:tc>
          <w:tcPr>
            <w:tcW w:w="6096" w:type="dxa"/>
            <w:vAlign w:val="center"/>
          </w:tcPr>
          <w:p w:rsidR="000B3113" w:rsidRPr="00D93C98" w:rsidRDefault="000B3113" w:rsidP="00BE36E0">
            <w:pPr>
              <w:snapToGrid w:val="0"/>
              <w:spacing w:line="360" w:lineRule="auto"/>
            </w:pPr>
            <w:r w:rsidRPr="00D93C98">
              <w:rPr>
                <w:sz w:val="22"/>
                <w:szCs w:val="22"/>
              </w:rPr>
              <w:t>Rada pedagogiczna klasyfikacyjna</w:t>
            </w:r>
          </w:p>
        </w:tc>
      </w:tr>
      <w:tr w:rsidR="000B3113" w:rsidRPr="00BE36E0" w:rsidTr="000B3113">
        <w:tc>
          <w:tcPr>
            <w:tcW w:w="4111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czerwiec 2020</w:t>
            </w:r>
          </w:p>
        </w:tc>
        <w:tc>
          <w:tcPr>
            <w:tcW w:w="6096" w:type="dxa"/>
            <w:vAlign w:val="center"/>
          </w:tcPr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Egzaminy zawodowe wg terminarza CKE</w:t>
            </w:r>
          </w:p>
          <w:p w:rsidR="000B3113" w:rsidRPr="00BE36E0" w:rsidRDefault="000B3113" w:rsidP="00BE36E0">
            <w:pPr>
              <w:snapToGrid w:val="0"/>
              <w:spacing w:line="360" w:lineRule="auto"/>
            </w:pPr>
            <w:r w:rsidRPr="00BE36E0">
              <w:rPr>
                <w:sz w:val="22"/>
                <w:szCs w:val="22"/>
              </w:rPr>
              <w:t>od 22.06.2020. do 9.07.2020.</w:t>
            </w:r>
          </w:p>
        </w:tc>
      </w:tr>
      <w:tr w:rsidR="000B3113" w:rsidRPr="00D93C98" w:rsidTr="000B3113">
        <w:trPr>
          <w:trHeight w:val="790"/>
        </w:trPr>
        <w:tc>
          <w:tcPr>
            <w:tcW w:w="4111" w:type="dxa"/>
            <w:vAlign w:val="center"/>
          </w:tcPr>
          <w:p w:rsidR="000B3113" w:rsidRPr="00D93C98" w:rsidRDefault="000B3113" w:rsidP="00BE36E0">
            <w:pPr>
              <w:suppressAutoHyphens w:val="0"/>
              <w:rPr>
                <w:lang w:eastAsia="pl-PL"/>
              </w:rPr>
            </w:pPr>
            <w:r w:rsidRPr="00D93C98">
              <w:rPr>
                <w:bCs/>
                <w:sz w:val="22"/>
                <w:szCs w:val="22"/>
                <w:lang w:eastAsia="pl-PL"/>
              </w:rPr>
              <w:t>26.06.2020.</w:t>
            </w:r>
          </w:p>
          <w:p w:rsidR="000B3113" w:rsidRPr="00D93C98" w:rsidRDefault="000B3113" w:rsidP="00BE36E0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D93C98">
              <w:rPr>
                <w:i/>
                <w:iCs/>
                <w:sz w:val="16"/>
                <w:szCs w:val="16"/>
                <w:u w:val="single"/>
                <w:lang w:eastAsia="pl-PL"/>
              </w:rPr>
              <w:t>Podstawa prawna</w:t>
            </w:r>
            <w:r w:rsidRPr="00D93C98">
              <w:rPr>
                <w:i/>
                <w:iCs/>
                <w:sz w:val="16"/>
                <w:szCs w:val="16"/>
                <w:lang w:eastAsia="pl-PL"/>
              </w:rPr>
              <w:t xml:space="preserve">: </w:t>
            </w:r>
          </w:p>
          <w:p w:rsidR="000B3113" w:rsidRPr="00D93C98" w:rsidRDefault="000B3113" w:rsidP="00BE36E0">
            <w:pPr>
              <w:suppressAutoHyphens w:val="0"/>
              <w:rPr>
                <w:lang w:eastAsia="pl-PL"/>
              </w:rPr>
            </w:pPr>
            <w:r w:rsidRPr="00D93C98">
              <w:rPr>
                <w:i/>
                <w:iCs/>
                <w:sz w:val="16"/>
                <w:szCs w:val="16"/>
                <w:lang w:eastAsia="pl-PL"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 r. w sprawie organizacji roku szkolnego (Dz. U. poz. 1603).</w:t>
            </w:r>
          </w:p>
        </w:tc>
        <w:tc>
          <w:tcPr>
            <w:tcW w:w="6096" w:type="dxa"/>
            <w:vAlign w:val="center"/>
          </w:tcPr>
          <w:p w:rsidR="000B3113" w:rsidRPr="00D93C98" w:rsidRDefault="000B3113" w:rsidP="00BE36E0">
            <w:pPr>
              <w:snapToGrid w:val="0"/>
              <w:spacing w:line="360" w:lineRule="auto"/>
            </w:pPr>
            <w:r w:rsidRPr="00D93C98">
              <w:rPr>
                <w:sz w:val="22"/>
                <w:szCs w:val="22"/>
              </w:rPr>
              <w:t>Zakończenie roku szkolnego</w:t>
            </w:r>
          </w:p>
        </w:tc>
      </w:tr>
    </w:tbl>
    <w:p w:rsidR="00E607BC" w:rsidRPr="0013738D" w:rsidRDefault="00E607BC" w:rsidP="00C37C8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517" w:rsidRDefault="008A1517" w:rsidP="00C37C8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13CDC" w:rsidRDefault="00C36A96" w:rsidP="00C37C8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Dni wolne od zajęć dydaktycznych</w:t>
      </w:r>
    </w:p>
    <w:p w:rsidR="00A13CDC" w:rsidRDefault="00A13CDC" w:rsidP="00C37C8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361"/>
        <w:gridCol w:w="6095"/>
      </w:tblGrid>
      <w:tr w:rsidR="00D05B94" w:rsidRPr="00927EE1" w:rsidTr="00647559">
        <w:trPr>
          <w:trHeight w:val="445"/>
        </w:trPr>
        <w:tc>
          <w:tcPr>
            <w:tcW w:w="4361" w:type="dxa"/>
          </w:tcPr>
          <w:p w:rsidR="00D05B94" w:rsidRPr="00927EE1" w:rsidRDefault="00D05B94" w:rsidP="0064755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27EE1">
              <w:rPr>
                <w:rFonts w:ascii="Arial" w:hAnsi="Arial" w:cs="Arial"/>
                <w:b/>
                <w:bCs/>
                <w:sz w:val="22"/>
                <w:szCs w:val="22"/>
              </w:rPr>
              <w:t>Kiedy</w:t>
            </w:r>
          </w:p>
        </w:tc>
        <w:tc>
          <w:tcPr>
            <w:tcW w:w="6095" w:type="dxa"/>
          </w:tcPr>
          <w:p w:rsidR="00D05B94" w:rsidRPr="00927EE1" w:rsidRDefault="00D05B94" w:rsidP="00647559">
            <w:pPr>
              <w:spacing w:line="360" w:lineRule="auto"/>
              <w:ind w:left="38"/>
              <w:rPr>
                <w:rFonts w:ascii="Arial" w:hAnsi="Arial" w:cs="Arial"/>
                <w:b/>
                <w:bCs/>
              </w:rPr>
            </w:pPr>
            <w:r w:rsidRPr="00927EE1">
              <w:rPr>
                <w:rFonts w:ascii="Arial" w:hAnsi="Arial" w:cs="Arial"/>
                <w:b/>
                <w:bCs/>
                <w:sz w:val="22"/>
                <w:szCs w:val="22"/>
              </w:rPr>
              <w:t>Dlaczego</w:t>
            </w:r>
          </w:p>
        </w:tc>
      </w:tr>
      <w:tr w:rsidR="00D05B94" w:rsidRPr="00927EE1" w:rsidTr="00647559">
        <w:tc>
          <w:tcPr>
            <w:tcW w:w="4361" w:type="dxa"/>
          </w:tcPr>
          <w:p w:rsidR="00D05B94" w:rsidRPr="00927EE1" w:rsidRDefault="00D05B94" w:rsidP="00D05B94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1 listopada (piątek)</w:t>
            </w:r>
          </w:p>
        </w:tc>
        <w:tc>
          <w:tcPr>
            <w:tcW w:w="6095" w:type="dxa"/>
          </w:tcPr>
          <w:p w:rsidR="00D05B94" w:rsidRPr="00927EE1" w:rsidRDefault="00D05B94" w:rsidP="00647559">
            <w:pPr>
              <w:spacing w:line="360" w:lineRule="auto"/>
              <w:ind w:left="38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Wszystkich Świętych</w:t>
            </w:r>
          </w:p>
        </w:tc>
      </w:tr>
      <w:tr w:rsidR="00D05B94" w:rsidRPr="00927EE1" w:rsidTr="00647559">
        <w:trPr>
          <w:trHeight w:val="330"/>
        </w:trPr>
        <w:tc>
          <w:tcPr>
            <w:tcW w:w="4361" w:type="dxa"/>
          </w:tcPr>
          <w:p w:rsidR="00D05B94" w:rsidRPr="00927EE1" w:rsidRDefault="00D05B94" w:rsidP="00D05B94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11 listopada (poniedziałek)</w:t>
            </w:r>
          </w:p>
        </w:tc>
        <w:tc>
          <w:tcPr>
            <w:tcW w:w="6095" w:type="dxa"/>
          </w:tcPr>
          <w:p w:rsidR="00D05B94" w:rsidRPr="00927EE1" w:rsidRDefault="00D05B94" w:rsidP="00D05B94">
            <w:pPr>
              <w:spacing w:line="360" w:lineRule="auto"/>
              <w:ind w:left="38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Odzyskanie Niepodległości</w:t>
            </w:r>
          </w:p>
        </w:tc>
      </w:tr>
      <w:tr w:rsidR="00D05B94" w:rsidRPr="00927EE1" w:rsidTr="00647559">
        <w:tc>
          <w:tcPr>
            <w:tcW w:w="4361" w:type="dxa"/>
          </w:tcPr>
          <w:p w:rsidR="00D05B94" w:rsidRPr="00927EE1" w:rsidRDefault="00D05B94" w:rsidP="00D05B94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23 (poniedziałek) – 31 grudnia (wtorek)</w:t>
            </w:r>
          </w:p>
        </w:tc>
        <w:tc>
          <w:tcPr>
            <w:tcW w:w="6095" w:type="dxa"/>
          </w:tcPr>
          <w:p w:rsidR="00D05B94" w:rsidRPr="00927EE1" w:rsidRDefault="00D05B94" w:rsidP="00647559">
            <w:pPr>
              <w:spacing w:line="360" w:lineRule="auto"/>
              <w:ind w:left="38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Zimowa przerwa świąteczna</w:t>
            </w:r>
          </w:p>
        </w:tc>
      </w:tr>
      <w:tr w:rsidR="00D05B94" w:rsidRPr="00927EE1" w:rsidTr="00647559">
        <w:tc>
          <w:tcPr>
            <w:tcW w:w="4361" w:type="dxa"/>
          </w:tcPr>
          <w:p w:rsidR="00D05B94" w:rsidRPr="00927EE1" w:rsidRDefault="00D05B94" w:rsidP="00D05B94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1 stycznia (środa)</w:t>
            </w:r>
          </w:p>
        </w:tc>
        <w:tc>
          <w:tcPr>
            <w:tcW w:w="6095" w:type="dxa"/>
          </w:tcPr>
          <w:p w:rsidR="00D05B94" w:rsidRPr="00927EE1" w:rsidRDefault="00D05B94" w:rsidP="00647559">
            <w:pPr>
              <w:spacing w:line="360" w:lineRule="auto"/>
              <w:ind w:left="38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Nowy Rok</w:t>
            </w:r>
          </w:p>
        </w:tc>
      </w:tr>
      <w:tr w:rsidR="00F92374" w:rsidRPr="00927EE1" w:rsidTr="00647559">
        <w:tc>
          <w:tcPr>
            <w:tcW w:w="4361" w:type="dxa"/>
          </w:tcPr>
          <w:p w:rsidR="00F92374" w:rsidRPr="00927EE1" w:rsidRDefault="00F92374" w:rsidP="00D05B94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2 stycznia (czwartek)</w:t>
            </w:r>
          </w:p>
        </w:tc>
        <w:tc>
          <w:tcPr>
            <w:tcW w:w="6095" w:type="dxa"/>
          </w:tcPr>
          <w:p w:rsidR="001D357D" w:rsidRPr="00927EE1" w:rsidRDefault="001D357D" w:rsidP="001D357D">
            <w:pPr>
              <w:spacing w:line="276" w:lineRule="auto"/>
              <w:ind w:left="38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Odpracowany 28 września (sobota)</w:t>
            </w:r>
          </w:p>
          <w:p w:rsidR="001D357D" w:rsidRPr="00927EE1" w:rsidRDefault="001D357D" w:rsidP="001D357D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927EE1">
              <w:rPr>
                <w:rFonts w:ascii="Arial" w:hAnsi="Arial" w:cs="Arial"/>
                <w:sz w:val="16"/>
                <w:szCs w:val="16"/>
              </w:rPr>
              <w:t>- Przyrzeczenie uczniów klas pierwszych</w:t>
            </w:r>
          </w:p>
          <w:p w:rsidR="001D357D" w:rsidRPr="00927EE1" w:rsidRDefault="001D357D" w:rsidP="001D357D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927EE1">
              <w:rPr>
                <w:rFonts w:ascii="Arial" w:hAnsi="Arial" w:cs="Arial"/>
                <w:sz w:val="16"/>
                <w:szCs w:val="16"/>
              </w:rPr>
              <w:t>- Międzynarodowy Dzień Głuchego</w:t>
            </w:r>
          </w:p>
          <w:p w:rsidR="001D357D" w:rsidRPr="00927EE1" w:rsidRDefault="001D357D" w:rsidP="001D357D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927EE1">
              <w:rPr>
                <w:rFonts w:ascii="Arial" w:hAnsi="Arial" w:cs="Arial"/>
                <w:sz w:val="16"/>
                <w:szCs w:val="16"/>
              </w:rPr>
              <w:t>- Dzień KEN</w:t>
            </w:r>
          </w:p>
          <w:p w:rsidR="001D357D" w:rsidRPr="00927EE1" w:rsidRDefault="001D357D" w:rsidP="001D357D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927EE1">
              <w:rPr>
                <w:rFonts w:ascii="Arial" w:hAnsi="Arial" w:cs="Arial"/>
                <w:sz w:val="16"/>
                <w:szCs w:val="16"/>
              </w:rPr>
              <w:t>- Dzień Patrona</w:t>
            </w:r>
          </w:p>
          <w:p w:rsidR="00F92374" w:rsidRPr="00927EE1" w:rsidRDefault="001D357D" w:rsidP="001D357D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16"/>
                <w:szCs w:val="16"/>
              </w:rPr>
              <w:t>- Zebrania z rodzicami</w:t>
            </w:r>
            <w:r w:rsidRPr="00927E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2374" w:rsidRPr="00927EE1" w:rsidTr="00647559">
        <w:tc>
          <w:tcPr>
            <w:tcW w:w="4361" w:type="dxa"/>
          </w:tcPr>
          <w:p w:rsidR="00F92374" w:rsidRPr="00927EE1" w:rsidRDefault="00F92374" w:rsidP="00D05B94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3 stycznia (piątek)</w:t>
            </w:r>
          </w:p>
        </w:tc>
        <w:tc>
          <w:tcPr>
            <w:tcW w:w="6095" w:type="dxa"/>
          </w:tcPr>
          <w:p w:rsidR="00F92374" w:rsidRPr="00927EE1" w:rsidRDefault="001D357D" w:rsidP="001D357D">
            <w:pPr>
              <w:spacing w:line="360" w:lineRule="auto"/>
              <w:ind w:left="38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dni wolne zgodnie z Rozporządzeniem MEN z 05.10.2010.</w:t>
            </w:r>
          </w:p>
        </w:tc>
      </w:tr>
      <w:tr w:rsidR="00AB6C6B" w:rsidRPr="00927EE1" w:rsidTr="00647559">
        <w:tc>
          <w:tcPr>
            <w:tcW w:w="4361" w:type="dxa"/>
          </w:tcPr>
          <w:p w:rsidR="00AB6C6B" w:rsidRPr="00927EE1" w:rsidRDefault="00AB6C6B" w:rsidP="00D05B94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6 stycznia (poniedziałek)</w:t>
            </w:r>
          </w:p>
        </w:tc>
        <w:tc>
          <w:tcPr>
            <w:tcW w:w="6095" w:type="dxa"/>
          </w:tcPr>
          <w:p w:rsidR="00AB6C6B" w:rsidRPr="00927EE1" w:rsidRDefault="00AB6C6B" w:rsidP="00647559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Trzech Króli</w:t>
            </w:r>
          </w:p>
        </w:tc>
      </w:tr>
      <w:tr w:rsidR="00D05B94" w:rsidRPr="00927EE1" w:rsidTr="00647559">
        <w:tc>
          <w:tcPr>
            <w:tcW w:w="4361" w:type="dxa"/>
          </w:tcPr>
          <w:p w:rsidR="00D05B94" w:rsidRPr="00927EE1" w:rsidRDefault="00F92374" w:rsidP="00F92374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D05B94" w:rsidRPr="00927EE1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927EE1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D05B94" w:rsidRPr="00927EE1">
              <w:rPr>
                <w:rFonts w:ascii="Arial" w:hAnsi="Arial" w:cs="Arial"/>
                <w:bCs/>
                <w:sz w:val="22"/>
                <w:szCs w:val="22"/>
              </w:rPr>
              <w:t xml:space="preserve"> lutego</w:t>
            </w:r>
          </w:p>
        </w:tc>
        <w:tc>
          <w:tcPr>
            <w:tcW w:w="6095" w:type="dxa"/>
          </w:tcPr>
          <w:p w:rsidR="00D05B94" w:rsidRPr="00927EE1" w:rsidRDefault="00F92374" w:rsidP="00647559">
            <w:pPr>
              <w:spacing w:line="360" w:lineRule="auto"/>
              <w:ind w:left="38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F</w:t>
            </w:r>
            <w:r w:rsidR="00D05B94" w:rsidRPr="00927EE1">
              <w:rPr>
                <w:rFonts w:ascii="Arial" w:hAnsi="Arial" w:cs="Arial"/>
                <w:sz w:val="22"/>
                <w:szCs w:val="22"/>
              </w:rPr>
              <w:t>erie zimowe</w:t>
            </w:r>
          </w:p>
        </w:tc>
      </w:tr>
      <w:tr w:rsidR="00D05B94" w:rsidRPr="00927EE1" w:rsidTr="00647559">
        <w:tc>
          <w:tcPr>
            <w:tcW w:w="4361" w:type="dxa"/>
          </w:tcPr>
          <w:p w:rsidR="00D05B94" w:rsidRPr="00927EE1" w:rsidRDefault="00F92374" w:rsidP="00647559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D05B94" w:rsidRPr="00927EE1">
              <w:rPr>
                <w:rFonts w:ascii="Arial" w:hAnsi="Arial" w:cs="Arial"/>
                <w:bCs/>
                <w:sz w:val="22"/>
                <w:szCs w:val="22"/>
              </w:rPr>
              <w:t xml:space="preserve"> (czwartek)</w:t>
            </w:r>
            <w:r w:rsidRPr="00927EE1">
              <w:rPr>
                <w:rFonts w:ascii="Arial" w:hAnsi="Arial" w:cs="Arial"/>
                <w:bCs/>
                <w:sz w:val="22"/>
                <w:szCs w:val="22"/>
              </w:rPr>
              <w:t xml:space="preserve"> – 14</w:t>
            </w:r>
            <w:r w:rsidR="00D05B94" w:rsidRPr="00927EE1">
              <w:rPr>
                <w:rFonts w:ascii="Arial" w:hAnsi="Arial" w:cs="Arial"/>
                <w:bCs/>
                <w:sz w:val="22"/>
                <w:szCs w:val="22"/>
              </w:rPr>
              <w:t xml:space="preserve"> kwietnia (wtorek)</w:t>
            </w:r>
          </w:p>
        </w:tc>
        <w:tc>
          <w:tcPr>
            <w:tcW w:w="6095" w:type="dxa"/>
          </w:tcPr>
          <w:p w:rsidR="00D05B94" w:rsidRPr="00927EE1" w:rsidRDefault="00F92374" w:rsidP="00647559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W</w:t>
            </w:r>
            <w:r w:rsidR="00D05B94" w:rsidRPr="00927EE1">
              <w:rPr>
                <w:rFonts w:ascii="Arial" w:hAnsi="Arial" w:cs="Arial"/>
                <w:sz w:val="22"/>
                <w:szCs w:val="22"/>
              </w:rPr>
              <w:t>iosenna przerwa świąteczna</w:t>
            </w:r>
          </w:p>
        </w:tc>
      </w:tr>
      <w:tr w:rsidR="001D357D" w:rsidRPr="00927EE1" w:rsidTr="00647559">
        <w:tc>
          <w:tcPr>
            <w:tcW w:w="4361" w:type="dxa"/>
          </w:tcPr>
          <w:p w:rsidR="00D05B94" w:rsidRPr="00927EE1" w:rsidRDefault="001D357D" w:rsidP="00647559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lastRenderedPageBreak/>
              <w:t>27 kwietnia (poniedziałek)</w:t>
            </w:r>
          </w:p>
        </w:tc>
        <w:tc>
          <w:tcPr>
            <w:tcW w:w="6095" w:type="dxa"/>
          </w:tcPr>
          <w:p w:rsidR="00D05B94" w:rsidRPr="00927EE1" w:rsidRDefault="00D05B94" w:rsidP="00647559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dni wolne zgodnie z Rozporządzeniem MEN z 05.10.2010.</w:t>
            </w:r>
          </w:p>
        </w:tc>
      </w:tr>
      <w:tr w:rsidR="00C36A96" w:rsidRPr="00927EE1" w:rsidTr="00647559">
        <w:tc>
          <w:tcPr>
            <w:tcW w:w="4361" w:type="dxa"/>
          </w:tcPr>
          <w:p w:rsidR="00C36A96" w:rsidRPr="00927EE1" w:rsidRDefault="00C36A96" w:rsidP="00647559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28 kwietnia (wtorek)</w:t>
            </w:r>
          </w:p>
        </w:tc>
        <w:tc>
          <w:tcPr>
            <w:tcW w:w="6095" w:type="dxa"/>
          </w:tcPr>
          <w:p w:rsidR="00C36A96" w:rsidRPr="00927EE1" w:rsidRDefault="00C36A96" w:rsidP="00C36A96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Odpracowany 18 stycznia (sobota)</w:t>
            </w:r>
          </w:p>
          <w:p w:rsidR="00C36A96" w:rsidRPr="00927EE1" w:rsidRDefault="00C36A96" w:rsidP="00C36A96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- zebrania z rodzicami.</w:t>
            </w:r>
          </w:p>
        </w:tc>
      </w:tr>
      <w:tr w:rsidR="00C36A96" w:rsidRPr="00927EE1" w:rsidTr="00647559">
        <w:tc>
          <w:tcPr>
            <w:tcW w:w="4361" w:type="dxa"/>
          </w:tcPr>
          <w:p w:rsidR="00C36A96" w:rsidRPr="00927EE1" w:rsidRDefault="00C36A96" w:rsidP="00C36A96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29 kwietnia (środa)</w:t>
            </w:r>
          </w:p>
        </w:tc>
        <w:tc>
          <w:tcPr>
            <w:tcW w:w="6095" w:type="dxa"/>
          </w:tcPr>
          <w:p w:rsidR="00C36A96" w:rsidRPr="00927EE1" w:rsidRDefault="00C36A96" w:rsidP="00647559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dni wolne zgodnie z Rozporządzeniem MEN z 05.10.2010.</w:t>
            </w:r>
          </w:p>
        </w:tc>
      </w:tr>
      <w:tr w:rsidR="00C36A96" w:rsidRPr="00927EE1" w:rsidTr="00647559">
        <w:tc>
          <w:tcPr>
            <w:tcW w:w="4361" w:type="dxa"/>
          </w:tcPr>
          <w:p w:rsidR="00C36A96" w:rsidRPr="00927EE1" w:rsidRDefault="00C36A96" w:rsidP="00C36A96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30 kwietnia (czwartek)</w:t>
            </w:r>
          </w:p>
        </w:tc>
        <w:tc>
          <w:tcPr>
            <w:tcW w:w="6095" w:type="dxa"/>
          </w:tcPr>
          <w:p w:rsidR="00C36A96" w:rsidRPr="00927EE1" w:rsidRDefault="00C36A96" w:rsidP="00647559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dni wolne zgodnie z Rozporządzeniem MEN z 05.10.2010.</w:t>
            </w:r>
          </w:p>
        </w:tc>
      </w:tr>
      <w:tr w:rsidR="00C36A96" w:rsidRPr="00927EE1" w:rsidTr="00647559">
        <w:tc>
          <w:tcPr>
            <w:tcW w:w="4361" w:type="dxa"/>
          </w:tcPr>
          <w:p w:rsidR="00C36A96" w:rsidRPr="00927EE1" w:rsidRDefault="00C36A96" w:rsidP="00C36A96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 xml:space="preserve"> 1 maja (piątek)</w:t>
            </w:r>
          </w:p>
        </w:tc>
        <w:tc>
          <w:tcPr>
            <w:tcW w:w="6095" w:type="dxa"/>
          </w:tcPr>
          <w:p w:rsidR="00C36A96" w:rsidRPr="00927EE1" w:rsidRDefault="00C36A96" w:rsidP="00647559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Święto Pracy</w:t>
            </w:r>
          </w:p>
        </w:tc>
      </w:tr>
      <w:tr w:rsidR="00E619F6" w:rsidRPr="00927EE1" w:rsidTr="00F92374">
        <w:tc>
          <w:tcPr>
            <w:tcW w:w="4361" w:type="dxa"/>
            <w:vAlign w:val="center"/>
          </w:tcPr>
          <w:p w:rsidR="00E619F6" w:rsidRPr="00927EE1" w:rsidRDefault="00927EE1" w:rsidP="000D3383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8A1517" w:rsidRPr="00927E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619F6" w:rsidRPr="00927EE1">
              <w:rPr>
                <w:rFonts w:ascii="Arial" w:hAnsi="Arial" w:cs="Arial"/>
                <w:bCs/>
                <w:sz w:val="22"/>
                <w:szCs w:val="22"/>
              </w:rPr>
              <w:t>maja (</w:t>
            </w:r>
            <w:r w:rsidR="000D3383">
              <w:rPr>
                <w:rFonts w:ascii="Arial" w:hAnsi="Arial" w:cs="Arial"/>
                <w:bCs/>
                <w:sz w:val="22"/>
                <w:szCs w:val="22"/>
              </w:rPr>
              <w:t>poniedziałek</w:t>
            </w:r>
            <w:r w:rsidR="00E619F6" w:rsidRPr="00927EE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:rsidR="00E619F6" w:rsidRPr="00927EE1" w:rsidRDefault="00E619F6" w:rsidP="00647559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dni wolne zgodnie z Rozporządzeniem MEN z 05.10.2010.</w:t>
            </w:r>
          </w:p>
        </w:tc>
      </w:tr>
      <w:tr w:rsidR="008A1517" w:rsidRPr="00927EE1" w:rsidTr="00F92374">
        <w:tc>
          <w:tcPr>
            <w:tcW w:w="4361" w:type="dxa"/>
            <w:vAlign w:val="center"/>
          </w:tcPr>
          <w:p w:rsidR="008A1517" w:rsidRPr="00927EE1" w:rsidRDefault="008A1517" w:rsidP="00F92374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11 czerwca (czwartek)</w:t>
            </w:r>
          </w:p>
        </w:tc>
        <w:tc>
          <w:tcPr>
            <w:tcW w:w="6095" w:type="dxa"/>
          </w:tcPr>
          <w:p w:rsidR="008A1517" w:rsidRPr="00927EE1" w:rsidRDefault="008A1517" w:rsidP="00E619F6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Boże Ciało</w:t>
            </w:r>
          </w:p>
        </w:tc>
      </w:tr>
      <w:tr w:rsidR="008A1517" w:rsidRPr="00927EE1" w:rsidTr="00F92374">
        <w:tc>
          <w:tcPr>
            <w:tcW w:w="4361" w:type="dxa"/>
            <w:vAlign w:val="center"/>
          </w:tcPr>
          <w:p w:rsidR="008A1517" w:rsidRPr="00927EE1" w:rsidRDefault="008A1517" w:rsidP="00F92374">
            <w:pPr>
              <w:spacing w:line="360" w:lineRule="auto"/>
              <w:rPr>
                <w:rFonts w:ascii="Arial" w:hAnsi="Arial" w:cs="Arial"/>
                <w:bCs/>
              </w:rPr>
            </w:pPr>
            <w:r w:rsidRPr="00927EE1">
              <w:rPr>
                <w:rFonts w:ascii="Arial" w:hAnsi="Arial" w:cs="Arial"/>
                <w:bCs/>
                <w:sz w:val="22"/>
                <w:szCs w:val="22"/>
              </w:rPr>
              <w:t>12 czerwca (piątek)</w:t>
            </w:r>
          </w:p>
        </w:tc>
        <w:tc>
          <w:tcPr>
            <w:tcW w:w="6095" w:type="dxa"/>
          </w:tcPr>
          <w:p w:rsidR="008A1517" w:rsidRPr="00927EE1" w:rsidRDefault="00C36A96" w:rsidP="001D357D">
            <w:pPr>
              <w:spacing w:line="360" w:lineRule="auto"/>
              <w:ind w:left="38"/>
              <w:rPr>
                <w:rFonts w:ascii="Arial" w:hAnsi="Arial" w:cs="Arial"/>
              </w:rPr>
            </w:pPr>
            <w:r w:rsidRPr="00927EE1">
              <w:rPr>
                <w:rFonts w:ascii="Arial" w:hAnsi="Arial" w:cs="Arial"/>
                <w:sz w:val="22"/>
                <w:szCs w:val="22"/>
              </w:rPr>
              <w:t>dni wolne zgodnie z Rozporządzeniem MEN z 05.10.2010.</w:t>
            </w:r>
          </w:p>
        </w:tc>
      </w:tr>
    </w:tbl>
    <w:p w:rsidR="00CC4F16" w:rsidRPr="000C2BF1" w:rsidRDefault="00CC4F16" w:rsidP="00272C23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C4F16" w:rsidRPr="000C2BF1" w:rsidSect="00370653">
      <w:head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67D" w:rsidRDefault="0069367D" w:rsidP="00213C8F">
      <w:r>
        <w:separator/>
      </w:r>
    </w:p>
  </w:endnote>
  <w:endnote w:type="continuationSeparator" w:id="1">
    <w:p w:rsidR="0069367D" w:rsidRDefault="0069367D" w:rsidP="0021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67D" w:rsidRDefault="0069367D" w:rsidP="00213C8F">
      <w:r>
        <w:separator/>
      </w:r>
    </w:p>
  </w:footnote>
  <w:footnote w:type="continuationSeparator" w:id="1">
    <w:p w:rsidR="0069367D" w:rsidRDefault="0069367D" w:rsidP="00213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98" w:rsidRDefault="00E1195E">
    <w:pPr>
      <w:pStyle w:val="Nagwek"/>
      <w:jc w:val="right"/>
    </w:pPr>
    <w:r>
      <w:fldChar w:fldCharType="begin"/>
    </w:r>
    <w:r w:rsidR="00251B98">
      <w:instrText xml:space="preserve"> PAGE   \* MERGEFORMAT </w:instrText>
    </w:r>
    <w:r>
      <w:fldChar w:fldCharType="separate"/>
    </w:r>
    <w:r w:rsidR="00D93C98">
      <w:rPr>
        <w:noProof/>
      </w:rPr>
      <w:t>1</w:t>
    </w:r>
    <w:r>
      <w:rPr>
        <w:noProof/>
      </w:rPr>
      <w:fldChar w:fldCharType="end"/>
    </w:r>
  </w:p>
  <w:p w:rsidR="00251B98" w:rsidRDefault="00251B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B56210E"/>
    <w:multiLevelType w:val="hybridMultilevel"/>
    <w:tmpl w:val="BE28899E"/>
    <w:lvl w:ilvl="0" w:tplc="0415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1B0D57"/>
    <w:multiLevelType w:val="hybridMultilevel"/>
    <w:tmpl w:val="A1D26EF4"/>
    <w:lvl w:ilvl="0" w:tplc="0415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FE4CAA"/>
    <w:multiLevelType w:val="hybridMultilevel"/>
    <w:tmpl w:val="34341936"/>
    <w:lvl w:ilvl="0" w:tplc="0B1CA1D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2F21AC"/>
    <w:multiLevelType w:val="hybridMultilevel"/>
    <w:tmpl w:val="4144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34F5E"/>
    <w:multiLevelType w:val="hybridMultilevel"/>
    <w:tmpl w:val="66AC58F4"/>
    <w:lvl w:ilvl="0" w:tplc="55FAD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D7B"/>
    <w:rsid w:val="00005392"/>
    <w:rsid w:val="000177F8"/>
    <w:rsid w:val="00024934"/>
    <w:rsid w:val="00024A88"/>
    <w:rsid w:val="00025085"/>
    <w:rsid w:val="00033FD0"/>
    <w:rsid w:val="0003422D"/>
    <w:rsid w:val="00046234"/>
    <w:rsid w:val="0005133D"/>
    <w:rsid w:val="00054986"/>
    <w:rsid w:val="0005708B"/>
    <w:rsid w:val="000631E0"/>
    <w:rsid w:val="0006462D"/>
    <w:rsid w:val="00071C2A"/>
    <w:rsid w:val="00076B34"/>
    <w:rsid w:val="00086B08"/>
    <w:rsid w:val="00086B6C"/>
    <w:rsid w:val="0009242E"/>
    <w:rsid w:val="00094308"/>
    <w:rsid w:val="000A00A0"/>
    <w:rsid w:val="000A1B5E"/>
    <w:rsid w:val="000B3113"/>
    <w:rsid w:val="000C0320"/>
    <w:rsid w:val="000C186D"/>
    <w:rsid w:val="000C2BF1"/>
    <w:rsid w:val="000C32FA"/>
    <w:rsid w:val="000C355C"/>
    <w:rsid w:val="000D13B5"/>
    <w:rsid w:val="000D2BEC"/>
    <w:rsid w:val="000D3383"/>
    <w:rsid w:val="000E1029"/>
    <w:rsid w:val="000E1C50"/>
    <w:rsid w:val="000E29CB"/>
    <w:rsid w:val="000E76D5"/>
    <w:rsid w:val="000E7833"/>
    <w:rsid w:val="000F24FE"/>
    <w:rsid w:val="000F2DDF"/>
    <w:rsid w:val="000F3D20"/>
    <w:rsid w:val="000F69E3"/>
    <w:rsid w:val="001006F5"/>
    <w:rsid w:val="00102487"/>
    <w:rsid w:val="00106C68"/>
    <w:rsid w:val="00110EA1"/>
    <w:rsid w:val="001112D8"/>
    <w:rsid w:val="00117169"/>
    <w:rsid w:val="001217B9"/>
    <w:rsid w:val="00124113"/>
    <w:rsid w:val="0012654F"/>
    <w:rsid w:val="00126938"/>
    <w:rsid w:val="0013566C"/>
    <w:rsid w:val="0013738D"/>
    <w:rsid w:val="00145A52"/>
    <w:rsid w:val="00153A76"/>
    <w:rsid w:val="0015472B"/>
    <w:rsid w:val="00155538"/>
    <w:rsid w:val="001604C9"/>
    <w:rsid w:val="00160F1A"/>
    <w:rsid w:val="0017099D"/>
    <w:rsid w:val="001711C1"/>
    <w:rsid w:val="00171899"/>
    <w:rsid w:val="00171F41"/>
    <w:rsid w:val="001770B5"/>
    <w:rsid w:val="00181535"/>
    <w:rsid w:val="0018799E"/>
    <w:rsid w:val="0019113E"/>
    <w:rsid w:val="00196771"/>
    <w:rsid w:val="001B343C"/>
    <w:rsid w:val="001B3F07"/>
    <w:rsid w:val="001B4E39"/>
    <w:rsid w:val="001B585E"/>
    <w:rsid w:val="001B73D0"/>
    <w:rsid w:val="001C2663"/>
    <w:rsid w:val="001C376F"/>
    <w:rsid w:val="001C77F7"/>
    <w:rsid w:val="001D357D"/>
    <w:rsid w:val="001D4BDD"/>
    <w:rsid w:val="001D4ED5"/>
    <w:rsid w:val="001E00A1"/>
    <w:rsid w:val="001E0A91"/>
    <w:rsid w:val="001E72E1"/>
    <w:rsid w:val="001E7FAF"/>
    <w:rsid w:val="00200303"/>
    <w:rsid w:val="00206618"/>
    <w:rsid w:val="00210190"/>
    <w:rsid w:val="002101B4"/>
    <w:rsid w:val="0021087A"/>
    <w:rsid w:val="00213C8F"/>
    <w:rsid w:val="002152CF"/>
    <w:rsid w:val="00221711"/>
    <w:rsid w:val="00224E76"/>
    <w:rsid w:val="00230388"/>
    <w:rsid w:val="00230DC1"/>
    <w:rsid w:val="0023666B"/>
    <w:rsid w:val="00236CBD"/>
    <w:rsid w:val="00244FE5"/>
    <w:rsid w:val="0024511C"/>
    <w:rsid w:val="002518AC"/>
    <w:rsid w:val="00251B98"/>
    <w:rsid w:val="00262A28"/>
    <w:rsid w:val="00263206"/>
    <w:rsid w:val="00271B64"/>
    <w:rsid w:val="00272C23"/>
    <w:rsid w:val="00273A65"/>
    <w:rsid w:val="00280174"/>
    <w:rsid w:val="0028174F"/>
    <w:rsid w:val="00281CF7"/>
    <w:rsid w:val="00285B83"/>
    <w:rsid w:val="00285D09"/>
    <w:rsid w:val="00286B74"/>
    <w:rsid w:val="002944CD"/>
    <w:rsid w:val="00296537"/>
    <w:rsid w:val="00297645"/>
    <w:rsid w:val="002A1FE5"/>
    <w:rsid w:val="002A2B30"/>
    <w:rsid w:val="002A7438"/>
    <w:rsid w:val="002A7757"/>
    <w:rsid w:val="002C1994"/>
    <w:rsid w:val="002C3F4C"/>
    <w:rsid w:val="002C5FAF"/>
    <w:rsid w:val="002C77E6"/>
    <w:rsid w:val="002D5BB5"/>
    <w:rsid w:val="002D6A1F"/>
    <w:rsid w:val="002E0CED"/>
    <w:rsid w:val="002E1D22"/>
    <w:rsid w:val="002F0928"/>
    <w:rsid w:val="002F18EF"/>
    <w:rsid w:val="002F427B"/>
    <w:rsid w:val="002F7422"/>
    <w:rsid w:val="003038FE"/>
    <w:rsid w:val="00304227"/>
    <w:rsid w:val="00304560"/>
    <w:rsid w:val="00305FD2"/>
    <w:rsid w:val="003078EE"/>
    <w:rsid w:val="003228A0"/>
    <w:rsid w:val="0033374E"/>
    <w:rsid w:val="00333E5B"/>
    <w:rsid w:val="00343F9B"/>
    <w:rsid w:val="00344799"/>
    <w:rsid w:val="003508AD"/>
    <w:rsid w:val="00353EE8"/>
    <w:rsid w:val="0037028D"/>
    <w:rsid w:val="00370653"/>
    <w:rsid w:val="00371820"/>
    <w:rsid w:val="00374383"/>
    <w:rsid w:val="0037660D"/>
    <w:rsid w:val="003824DE"/>
    <w:rsid w:val="003847F3"/>
    <w:rsid w:val="00392B78"/>
    <w:rsid w:val="00397D70"/>
    <w:rsid w:val="003A05B6"/>
    <w:rsid w:val="003A37D3"/>
    <w:rsid w:val="003A3A58"/>
    <w:rsid w:val="003A685C"/>
    <w:rsid w:val="003A6D21"/>
    <w:rsid w:val="003A6EAA"/>
    <w:rsid w:val="003B3341"/>
    <w:rsid w:val="003C6D0F"/>
    <w:rsid w:val="003D055D"/>
    <w:rsid w:val="003D0FC3"/>
    <w:rsid w:val="003D3FD8"/>
    <w:rsid w:val="003D5D0E"/>
    <w:rsid w:val="003D7AA6"/>
    <w:rsid w:val="003D7FAB"/>
    <w:rsid w:val="003E3EE1"/>
    <w:rsid w:val="003F19F5"/>
    <w:rsid w:val="0040475A"/>
    <w:rsid w:val="00431449"/>
    <w:rsid w:val="00431B37"/>
    <w:rsid w:val="004346C4"/>
    <w:rsid w:val="00452EB6"/>
    <w:rsid w:val="004565E3"/>
    <w:rsid w:val="00461533"/>
    <w:rsid w:val="004650C1"/>
    <w:rsid w:val="00465A65"/>
    <w:rsid w:val="004876DC"/>
    <w:rsid w:val="00493425"/>
    <w:rsid w:val="00494350"/>
    <w:rsid w:val="004A29FE"/>
    <w:rsid w:val="004B1BB7"/>
    <w:rsid w:val="004B2010"/>
    <w:rsid w:val="004B4D47"/>
    <w:rsid w:val="004D0A46"/>
    <w:rsid w:val="004D4508"/>
    <w:rsid w:val="004D6D27"/>
    <w:rsid w:val="004E1168"/>
    <w:rsid w:val="004E2BC0"/>
    <w:rsid w:val="004E4B7A"/>
    <w:rsid w:val="004F0B28"/>
    <w:rsid w:val="00504768"/>
    <w:rsid w:val="005135A9"/>
    <w:rsid w:val="00514101"/>
    <w:rsid w:val="0051785A"/>
    <w:rsid w:val="0052202D"/>
    <w:rsid w:val="00525A97"/>
    <w:rsid w:val="00533B1A"/>
    <w:rsid w:val="005352E7"/>
    <w:rsid w:val="005415AF"/>
    <w:rsid w:val="005426A0"/>
    <w:rsid w:val="00544540"/>
    <w:rsid w:val="00545D7F"/>
    <w:rsid w:val="005543BD"/>
    <w:rsid w:val="00572048"/>
    <w:rsid w:val="005767D4"/>
    <w:rsid w:val="0058029B"/>
    <w:rsid w:val="00584DB0"/>
    <w:rsid w:val="00585BB3"/>
    <w:rsid w:val="005A0C08"/>
    <w:rsid w:val="005C0E97"/>
    <w:rsid w:val="005D3A46"/>
    <w:rsid w:val="005E0DE1"/>
    <w:rsid w:val="005E7019"/>
    <w:rsid w:val="005E743F"/>
    <w:rsid w:val="005F225C"/>
    <w:rsid w:val="005F3692"/>
    <w:rsid w:val="005F5C8F"/>
    <w:rsid w:val="005F63E6"/>
    <w:rsid w:val="00600079"/>
    <w:rsid w:val="0060058D"/>
    <w:rsid w:val="00604549"/>
    <w:rsid w:val="00614230"/>
    <w:rsid w:val="006143A7"/>
    <w:rsid w:val="00617243"/>
    <w:rsid w:val="00620775"/>
    <w:rsid w:val="00620FBB"/>
    <w:rsid w:val="00621287"/>
    <w:rsid w:val="00635159"/>
    <w:rsid w:val="00636901"/>
    <w:rsid w:val="00643208"/>
    <w:rsid w:val="0064663B"/>
    <w:rsid w:val="00646EDA"/>
    <w:rsid w:val="00661F15"/>
    <w:rsid w:val="0066583A"/>
    <w:rsid w:val="0066644A"/>
    <w:rsid w:val="0068311B"/>
    <w:rsid w:val="0068794C"/>
    <w:rsid w:val="0069040A"/>
    <w:rsid w:val="0069367D"/>
    <w:rsid w:val="00697EAD"/>
    <w:rsid w:val="006A0C75"/>
    <w:rsid w:val="006A17DC"/>
    <w:rsid w:val="006A1D7B"/>
    <w:rsid w:val="006A28AB"/>
    <w:rsid w:val="006B24D9"/>
    <w:rsid w:val="006B2DC6"/>
    <w:rsid w:val="006C1BCC"/>
    <w:rsid w:val="006C4A0F"/>
    <w:rsid w:val="006C5B97"/>
    <w:rsid w:val="006C6385"/>
    <w:rsid w:val="006D0CBA"/>
    <w:rsid w:val="006D0D94"/>
    <w:rsid w:val="006D5E61"/>
    <w:rsid w:val="006E24F4"/>
    <w:rsid w:val="006F10FC"/>
    <w:rsid w:val="006F1D96"/>
    <w:rsid w:val="007069B7"/>
    <w:rsid w:val="0071123E"/>
    <w:rsid w:val="007114C0"/>
    <w:rsid w:val="00712062"/>
    <w:rsid w:val="00714961"/>
    <w:rsid w:val="00720940"/>
    <w:rsid w:val="00724100"/>
    <w:rsid w:val="00724CE2"/>
    <w:rsid w:val="00726BF8"/>
    <w:rsid w:val="0073257B"/>
    <w:rsid w:val="00744314"/>
    <w:rsid w:val="00745ED7"/>
    <w:rsid w:val="00754828"/>
    <w:rsid w:val="0076452B"/>
    <w:rsid w:val="007652C1"/>
    <w:rsid w:val="007665AA"/>
    <w:rsid w:val="00770420"/>
    <w:rsid w:val="00771028"/>
    <w:rsid w:val="00771CF3"/>
    <w:rsid w:val="0077570F"/>
    <w:rsid w:val="007824D6"/>
    <w:rsid w:val="007854A6"/>
    <w:rsid w:val="00785856"/>
    <w:rsid w:val="007867F0"/>
    <w:rsid w:val="007876A3"/>
    <w:rsid w:val="007A0AC7"/>
    <w:rsid w:val="007B0819"/>
    <w:rsid w:val="007B0A1E"/>
    <w:rsid w:val="007B7946"/>
    <w:rsid w:val="007C08A0"/>
    <w:rsid w:val="007C1299"/>
    <w:rsid w:val="007C5EC4"/>
    <w:rsid w:val="007C6A2E"/>
    <w:rsid w:val="007D3948"/>
    <w:rsid w:val="007D3EAE"/>
    <w:rsid w:val="007E017F"/>
    <w:rsid w:val="007E1739"/>
    <w:rsid w:val="007E2353"/>
    <w:rsid w:val="007F0EE6"/>
    <w:rsid w:val="007F5A56"/>
    <w:rsid w:val="00805BDE"/>
    <w:rsid w:val="00815181"/>
    <w:rsid w:val="00821805"/>
    <w:rsid w:val="00821C97"/>
    <w:rsid w:val="00826693"/>
    <w:rsid w:val="00830DB3"/>
    <w:rsid w:val="00833239"/>
    <w:rsid w:val="00843F8F"/>
    <w:rsid w:val="00847D1A"/>
    <w:rsid w:val="008503A3"/>
    <w:rsid w:val="00850C0D"/>
    <w:rsid w:val="008519DC"/>
    <w:rsid w:val="00857A2A"/>
    <w:rsid w:val="00862848"/>
    <w:rsid w:val="00863C13"/>
    <w:rsid w:val="00887704"/>
    <w:rsid w:val="008927D2"/>
    <w:rsid w:val="00892A79"/>
    <w:rsid w:val="00896ACA"/>
    <w:rsid w:val="008A1517"/>
    <w:rsid w:val="008A1BB9"/>
    <w:rsid w:val="008A2F2A"/>
    <w:rsid w:val="008A5D72"/>
    <w:rsid w:val="008A679A"/>
    <w:rsid w:val="008B1D9A"/>
    <w:rsid w:val="008C01E0"/>
    <w:rsid w:val="008C2ECC"/>
    <w:rsid w:val="008D34F8"/>
    <w:rsid w:val="008E0D76"/>
    <w:rsid w:val="008E190D"/>
    <w:rsid w:val="008E7AA0"/>
    <w:rsid w:val="008F7D87"/>
    <w:rsid w:val="009007CC"/>
    <w:rsid w:val="00903244"/>
    <w:rsid w:val="0090416E"/>
    <w:rsid w:val="0090501B"/>
    <w:rsid w:val="00906153"/>
    <w:rsid w:val="009061EB"/>
    <w:rsid w:val="009109CA"/>
    <w:rsid w:val="00920F6A"/>
    <w:rsid w:val="00924BCD"/>
    <w:rsid w:val="0092628E"/>
    <w:rsid w:val="00926BF3"/>
    <w:rsid w:val="00927EE1"/>
    <w:rsid w:val="00934271"/>
    <w:rsid w:val="00936D25"/>
    <w:rsid w:val="009374D6"/>
    <w:rsid w:val="0093769A"/>
    <w:rsid w:val="0093777D"/>
    <w:rsid w:val="0094280F"/>
    <w:rsid w:val="00946AB4"/>
    <w:rsid w:val="0095542A"/>
    <w:rsid w:val="0096093C"/>
    <w:rsid w:val="0096160D"/>
    <w:rsid w:val="0096299D"/>
    <w:rsid w:val="0098299B"/>
    <w:rsid w:val="009947A8"/>
    <w:rsid w:val="00995600"/>
    <w:rsid w:val="00997B89"/>
    <w:rsid w:val="009A2845"/>
    <w:rsid w:val="009A3883"/>
    <w:rsid w:val="009A3A85"/>
    <w:rsid w:val="009A7FBF"/>
    <w:rsid w:val="009B69CD"/>
    <w:rsid w:val="009C104F"/>
    <w:rsid w:val="009C58BE"/>
    <w:rsid w:val="009C7505"/>
    <w:rsid w:val="009D01BA"/>
    <w:rsid w:val="009D4267"/>
    <w:rsid w:val="009D5FA4"/>
    <w:rsid w:val="009D64EB"/>
    <w:rsid w:val="009D6748"/>
    <w:rsid w:val="009F374C"/>
    <w:rsid w:val="009F7136"/>
    <w:rsid w:val="00A02E6C"/>
    <w:rsid w:val="00A1169B"/>
    <w:rsid w:val="00A13CDC"/>
    <w:rsid w:val="00A14328"/>
    <w:rsid w:val="00A143EA"/>
    <w:rsid w:val="00A15DFC"/>
    <w:rsid w:val="00A22FFA"/>
    <w:rsid w:val="00A2570A"/>
    <w:rsid w:val="00A2575C"/>
    <w:rsid w:val="00A363D2"/>
    <w:rsid w:val="00A4074D"/>
    <w:rsid w:val="00A41249"/>
    <w:rsid w:val="00A46362"/>
    <w:rsid w:val="00A50D62"/>
    <w:rsid w:val="00A51FE4"/>
    <w:rsid w:val="00A61A48"/>
    <w:rsid w:val="00A65159"/>
    <w:rsid w:val="00A677A5"/>
    <w:rsid w:val="00A67C60"/>
    <w:rsid w:val="00A709A7"/>
    <w:rsid w:val="00A71BA7"/>
    <w:rsid w:val="00A73905"/>
    <w:rsid w:val="00A771C0"/>
    <w:rsid w:val="00A84E90"/>
    <w:rsid w:val="00A8669A"/>
    <w:rsid w:val="00A86C4F"/>
    <w:rsid w:val="00A91E04"/>
    <w:rsid w:val="00A94958"/>
    <w:rsid w:val="00A94F17"/>
    <w:rsid w:val="00AA13C5"/>
    <w:rsid w:val="00AA46B2"/>
    <w:rsid w:val="00AA5D7B"/>
    <w:rsid w:val="00AB6C1D"/>
    <w:rsid w:val="00AB6C6B"/>
    <w:rsid w:val="00AB764B"/>
    <w:rsid w:val="00AC44D8"/>
    <w:rsid w:val="00AC4A71"/>
    <w:rsid w:val="00AC52DA"/>
    <w:rsid w:val="00AD45C4"/>
    <w:rsid w:val="00AD725C"/>
    <w:rsid w:val="00AE4CFB"/>
    <w:rsid w:val="00AF3F35"/>
    <w:rsid w:val="00AF4C5C"/>
    <w:rsid w:val="00B07760"/>
    <w:rsid w:val="00B10780"/>
    <w:rsid w:val="00B12A5B"/>
    <w:rsid w:val="00B14EFE"/>
    <w:rsid w:val="00B20CCF"/>
    <w:rsid w:val="00B22B6F"/>
    <w:rsid w:val="00B23AD2"/>
    <w:rsid w:val="00B26A7D"/>
    <w:rsid w:val="00B31F2A"/>
    <w:rsid w:val="00B37F5A"/>
    <w:rsid w:val="00B40B9A"/>
    <w:rsid w:val="00B41F3E"/>
    <w:rsid w:val="00B52100"/>
    <w:rsid w:val="00B54BC7"/>
    <w:rsid w:val="00B60283"/>
    <w:rsid w:val="00B6053D"/>
    <w:rsid w:val="00B6337B"/>
    <w:rsid w:val="00B64F42"/>
    <w:rsid w:val="00B67D1F"/>
    <w:rsid w:val="00B74C5B"/>
    <w:rsid w:val="00B77F58"/>
    <w:rsid w:val="00B87F87"/>
    <w:rsid w:val="00B96600"/>
    <w:rsid w:val="00B96D14"/>
    <w:rsid w:val="00BA0D27"/>
    <w:rsid w:val="00BA1300"/>
    <w:rsid w:val="00BA2AB6"/>
    <w:rsid w:val="00BA3891"/>
    <w:rsid w:val="00BA56D2"/>
    <w:rsid w:val="00BB53ED"/>
    <w:rsid w:val="00BC61F2"/>
    <w:rsid w:val="00BE36E0"/>
    <w:rsid w:val="00BE7E9A"/>
    <w:rsid w:val="00BF0099"/>
    <w:rsid w:val="00BF07B6"/>
    <w:rsid w:val="00BF159A"/>
    <w:rsid w:val="00C07B59"/>
    <w:rsid w:val="00C11BE5"/>
    <w:rsid w:val="00C1330D"/>
    <w:rsid w:val="00C16C3A"/>
    <w:rsid w:val="00C202E5"/>
    <w:rsid w:val="00C23712"/>
    <w:rsid w:val="00C24909"/>
    <w:rsid w:val="00C24EDE"/>
    <w:rsid w:val="00C25E03"/>
    <w:rsid w:val="00C26625"/>
    <w:rsid w:val="00C30BEC"/>
    <w:rsid w:val="00C31E99"/>
    <w:rsid w:val="00C3554D"/>
    <w:rsid w:val="00C36A96"/>
    <w:rsid w:val="00C37C8D"/>
    <w:rsid w:val="00C4361E"/>
    <w:rsid w:val="00C52755"/>
    <w:rsid w:val="00C52FEF"/>
    <w:rsid w:val="00C53CB2"/>
    <w:rsid w:val="00C53DF1"/>
    <w:rsid w:val="00C54C1E"/>
    <w:rsid w:val="00C6042B"/>
    <w:rsid w:val="00C634D6"/>
    <w:rsid w:val="00C66C84"/>
    <w:rsid w:val="00C71D84"/>
    <w:rsid w:val="00C73126"/>
    <w:rsid w:val="00C81F1D"/>
    <w:rsid w:val="00C91331"/>
    <w:rsid w:val="00C950C5"/>
    <w:rsid w:val="00CA0DE5"/>
    <w:rsid w:val="00CA1119"/>
    <w:rsid w:val="00CA1A1D"/>
    <w:rsid w:val="00CA5DDB"/>
    <w:rsid w:val="00CA64CA"/>
    <w:rsid w:val="00CC00EB"/>
    <w:rsid w:val="00CC364C"/>
    <w:rsid w:val="00CC4F16"/>
    <w:rsid w:val="00CE044F"/>
    <w:rsid w:val="00CE52E3"/>
    <w:rsid w:val="00CE5605"/>
    <w:rsid w:val="00CF6DEA"/>
    <w:rsid w:val="00D01286"/>
    <w:rsid w:val="00D05B94"/>
    <w:rsid w:val="00D07F8B"/>
    <w:rsid w:val="00D101E2"/>
    <w:rsid w:val="00D10EE3"/>
    <w:rsid w:val="00D335C5"/>
    <w:rsid w:val="00D40FC3"/>
    <w:rsid w:val="00D4126E"/>
    <w:rsid w:val="00D429CC"/>
    <w:rsid w:val="00D42A5E"/>
    <w:rsid w:val="00D47550"/>
    <w:rsid w:val="00D47F6B"/>
    <w:rsid w:val="00D57EE1"/>
    <w:rsid w:val="00D6235D"/>
    <w:rsid w:val="00D62E4D"/>
    <w:rsid w:val="00D678AA"/>
    <w:rsid w:val="00D70EC2"/>
    <w:rsid w:val="00D76AB0"/>
    <w:rsid w:val="00D82222"/>
    <w:rsid w:val="00D8321C"/>
    <w:rsid w:val="00D8445A"/>
    <w:rsid w:val="00D91148"/>
    <w:rsid w:val="00D91D10"/>
    <w:rsid w:val="00D93C98"/>
    <w:rsid w:val="00D976CD"/>
    <w:rsid w:val="00DA0364"/>
    <w:rsid w:val="00DA0A94"/>
    <w:rsid w:val="00DA7611"/>
    <w:rsid w:val="00DB5E0F"/>
    <w:rsid w:val="00DB7FE6"/>
    <w:rsid w:val="00DC1003"/>
    <w:rsid w:val="00DC204D"/>
    <w:rsid w:val="00DC37E2"/>
    <w:rsid w:val="00DC5182"/>
    <w:rsid w:val="00DC5F2D"/>
    <w:rsid w:val="00DC66DF"/>
    <w:rsid w:val="00DD7394"/>
    <w:rsid w:val="00DE180A"/>
    <w:rsid w:val="00DE340D"/>
    <w:rsid w:val="00DE3D4B"/>
    <w:rsid w:val="00DE4DFF"/>
    <w:rsid w:val="00DE5077"/>
    <w:rsid w:val="00E1195E"/>
    <w:rsid w:val="00E14D68"/>
    <w:rsid w:val="00E242BE"/>
    <w:rsid w:val="00E27433"/>
    <w:rsid w:val="00E34326"/>
    <w:rsid w:val="00E34852"/>
    <w:rsid w:val="00E428B2"/>
    <w:rsid w:val="00E42CCF"/>
    <w:rsid w:val="00E51783"/>
    <w:rsid w:val="00E607BC"/>
    <w:rsid w:val="00E619F6"/>
    <w:rsid w:val="00E63389"/>
    <w:rsid w:val="00E66861"/>
    <w:rsid w:val="00E72EDC"/>
    <w:rsid w:val="00E845CD"/>
    <w:rsid w:val="00E87BAF"/>
    <w:rsid w:val="00E87C24"/>
    <w:rsid w:val="00E91864"/>
    <w:rsid w:val="00EA1BEE"/>
    <w:rsid w:val="00EB3646"/>
    <w:rsid w:val="00EB4495"/>
    <w:rsid w:val="00EB76DC"/>
    <w:rsid w:val="00ED66AB"/>
    <w:rsid w:val="00EE0310"/>
    <w:rsid w:val="00EE5FB0"/>
    <w:rsid w:val="00EF6FE2"/>
    <w:rsid w:val="00F006F6"/>
    <w:rsid w:val="00F01A82"/>
    <w:rsid w:val="00F0758F"/>
    <w:rsid w:val="00F12442"/>
    <w:rsid w:val="00F13F61"/>
    <w:rsid w:val="00F15282"/>
    <w:rsid w:val="00F21ADF"/>
    <w:rsid w:val="00F30E6B"/>
    <w:rsid w:val="00F37BD5"/>
    <w:rsid w:val="00F400D2"/>
    <w:rsid w:val="00F4283C"/>
    <w:rsid w:val="00F472A2"/>
    <w:rsid w:val="00F5193B"/>
    <w:rsid w:val="00F53263"/>
    <w:rsid w:val="00F60280"/>
    <w:rsid w:val="00F61E21"/>
    <w:rsid w:val="00F6269E"/>
    <w:rsid w:val="00F63FA0"/>
    <w:rsid w:val="00F658A9"/>
    <w:rsid w:val="00F67BF8"/>
    <w:rsid w:val="00F745C3"/>
    <w:rsid w:val="00F76EC5"/>
    <w:rsid w:val="00F81776"/>
    <w:rsid w:val="00F90AF2"/>
    <w:rsid w:val="00F919F6"/>
    <w:rsid w:val="00F91A40"/>
    <w:rsid w:val="00F92374"/>
    <w:rsid w:val="00F92C44"/>
    <w:rsid w:val="00F9525A"/>
    <w:rsid w:val="00FA64C7"/>
    <w:rsid w:val="00FA7B87"/>
    <w:rsid w:val="00FB29A8"/>
    <w:rsid w:val="00FC3ADC"/>
    <w:rsid w:val="00FC59C9"/>
    <w:rsid w:val="00FD420A"/>
    <w:rsid w:val="00FE588E"/>
    <w:rsid w:val="00FE5938"/>
    <w:rsid w:val="00FF27E3"/>
    <w:rsid w:val="00FF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5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A58"/>
    <w:pPr>
      <w:keepNext/>
      <w:numPr>
        <w:numId w:val="1"/>
      </w:numPr>
      <w:outlineLvl w:val="0"/>
    </w:pPr>
    <w:rPr>
      <w:rFonts w:ascii="Arial" w:hAnsi="Arial" w:cs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24D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Domylnaczcionkaakapitu3">
    <w:name w:val="Domyślna czcionka akapitu3"/>
    <w:uiPriority w:val="99"/>
    <w:rsid w:val="003A3A58"/>
  </w:style>
  <w:style w:type="character" w:customStyle="1" w:styleId="Domylnaczcionkaakapitu2">
    <w:name w:val="Domyślna czcionka akapitu2"/>
    <w:uiPriority w:val="99"/>
    <w:rsid w:val="003A3A58"/>
  </w:style>
  <w:style w:type="character" w:customStyle="1" w:styleId="WW8Num1z0">
    <w:name w:val="WW8Num1z0"/>
    <w:uiPriority w:val="99"/>
    <w:rsid w:val="003A3A58"/>
    <w:rPr>
      <w:rFonts w:ascii="Times New Roman" w:hAnsi="Times New Roman"/>
      <w:u w:val="single"/>
    </w:rPr>
  </w:style>
  <w:style w:type="character" w:customStyle="1" w:styleId="WW8Num2z0">
    <w:name w:val="WW8Num2z0"/>
    <w:uiPriority w:val="99"/>
    <w:rsid w:val="003A3A58"/>
    <w:rPr>
      <w:rFonts w:ascii="Times New Roman" w:hAnsi="Times New Roman"/>
      <w:u w:val="single"/>
    </w:rPr>
  </w:style>
  <w:style w:type="character" w:customStyle="1" w:styleId="WW8Num4z0">
    <w:name w:val="WW8Num4z0"/>
    <w:uiPriority w:val="99"/>
    <w:rsid w:val="003A3A58"/>
    <w:rPr>
      <w:u w:val="single"/>
    </w:rPr>
  </w:style>
  <w:style w:type="character" w:customStyle="1" w:styleId="Domylnaczcionkaakapitu1">
    <w:name w:val="Domyślna czcionka akapitu1"/>
    <w:uiPriority w:val="99"/>
    <w:rsid w:val="003A3A58"/>
  </w:style>
  <w:style w:type="character" w:customStyle="1" w:styleId="Znakiprzypiswkocowych">
    <w:name w:val="Znaki przypisów końcowych"/>
    <w:uiPriority w:val="99"/>
    <w:rsid w:val="003A3A58"/>
    <w:rPr>
      <w:vertAlign w:val="superscript"/>
    </w:rPr>
  </w:style>
  <w:style w:type="character" w:customStyle="1" w:styleId="Znakinumeracji">
    <w:name w:val="Znaki numeracji"/>
    <w:uiPriority w:val="99"/>
    <w:rsid w:val="003A3A58"/>
  </w:style>
  <w:style w:type="paragraph" w:customStyle="1" w:styleId="Nagwek3">
    <w:name w:val="Nagłówek3"/>
    <w:basedOn w:val="Normalny"/>
    <w:next w:val="Tekstpodstawowy"/>
    <w:uiPriority w:val="99"/>
    <w:rsid w:val="003A3A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A3A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824DE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A3A58"/>
    <w:rPr>
      <w:rFonts w:cs="Mangal"/>
    </w:rPr>
  </w:style>
  <w:style w:type="paragraph" w:customStyle="1" w:styleId="Podpis3">
    <w:name w:val="Podpis3"/>
    <w:basedOn w:val="Normalny"/>
    <w:uiPriority w:val="99"/>
    <w:rsid w:val="003A3A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3A3A5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uiPriority w:val="99"/>
    <w:rsid w:val="003A3A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3A3A5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3A3A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3A3A58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link w:val="TekstprzypisukocowegoZnak"/>
    <w:uiPriority w:val="99"/>
    <w:rsid w:val="003A3A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4DE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3A3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24DE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A3A58"/>
    <w:pPr>
      <w:suppressLineNumbers/>
    </w:pPr>
  </w:style>
  <w:style w:type="paragraph" w:customStyle="1" w:styleId="Nagwektabeli">
    <w:name w:val="Nagłówek tabeli"/>
    <w:basedOn w:val="Zawartotabeli"/>
    <w:uiPriority w:val="99"/>
    <w:rsid w:val="003A3A58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F76E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1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3C8F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213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13C8F"/>
    <w:rPr>
      <w:rFonts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285D0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285D09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85D09"/>
    <w:rPr>
      <w:b/>
      <w:bCs/>
    </w:rPr>
  </w:style>
  <w:style w:type="table" w:styleId="Tabela-Siatka">
    <w:name w:val="Table Grid"/>
    <w:basedOn w:val="Standardowy"/>
    <w:locked/>
    <w:rsid w:val="00DA7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D514-A255-4674-B09D-A21AA3DA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OSWG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Czernicka  Agata</dc:creator>
  <cp:lastModifiedBy>agata.czernicka</cp:lastModifiedBy>
  <cp:revision>3</cp:revision>
  <cp:lastPrinted>2018-08-28T12:03:00Z</cp:lastPrinted>
  <dcterms:created xsi:type="dcterms:W3CDTF">2019-09-05T10:54:00Z</dcterms:created>
  <dcterms:modified xsi:type="dcterms:W3CDTF">2019-09-05T11:07:00Z</dcterms:modified>
</cp:coreProperties>
</file>